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1D08" w14:textId="28195708" w:rsidR="008A3711" w:rsidRPr="002D28AF" w:rsidRDefault="008A3711" w:rsidP="008A3711">
      <w:pPr>
        <w:pStyle w:val="berschrift2"/>
      </w:pPr>
      <w:bookmarkStart w:id="0" w:name="_GoBack"/>
      <w:bookmarkEnd w:id="0"/>
      <w:r>
        <w:t>E</w:t>
      </w:r>
      <w:r w:rsidR="001353C7">
        <w:t>verlast: "What it's like" – E</w:t>
      </w:r>
      <w:r>
        <w:t>rste</w:t>
      </w:r>
      <w:r w:rsidR="001353C7">
        <w:t xml:space="preserve"> Eindrücke</w:t>
      </w:r>
    </w:p>
    <w:p w14:paraId="4686EC12" w14:textId="77777777" w:rsidR="008A3711" w:rsidRDefault="008A3711" w:rsidP="001353C7"/>
    <w:p w14:paraId="411B4A67" w14:textId="4298C352" w:rsidR="008A3711" w:rsidRDefault="001353C7" w:rsidP="001353C7">
      <w:pPr>
        <w:pStyle w:val="berschrift5"/>
      </w:pPr>
      <w:r>
        <w:t xml:space="preserve">1. </w:t>
      </w:r>
      <w:r w:rsidR="008A3711">
        <w:t xml:space="preserve">Was hat </w:t>
      </w:r>
      <w:r w:rsidR="00F4538F">
        <w:t>dich</w:t>
      </w:r>
      <w:r w:rsidR="008A3711">
        <w:t xml:space="preserve"> persönlich am meisten beeindruckt an diesem Clip?</w:t>
      </w:r>
    </w:p>
    <w:p w14:paraId="7940E2F7" w14:textId="77777777" w:rsidR="008A3711" w:rsidRDefault="008A3711" w:rsidP="001353C7"/>
    <w:p w14:paraId="33DC4C8A" w14:textId="77777777" w:rsidR="001353C7" w:rsidRDefault="001353C7" w:rsidP="001353C7"/>
    <w:p w14:paraId="5E1104BA" w14:textId="77777777" w:rsidR="00F4538F" w:rsidRDefault="00F4538F" w:rsidP="001353C7"/>
    <w:p w14:paraId="7E1DF370" w14:textId="77777777" w:rsidR="00F4538F" w:rsidRDefault="00F4538F" w:rsidP="001353C7"/>
    <w:p w14:paraId="74DADC86" w14:textId="77777777" w:rsidR="001353C7" w:rsidRDefault="001353C7" w:rsidP="001353C7"/>
    <w:p w14:paraId="16CDEBC7" w14:textId="77777777" w:rsidR="001353C7" w:rsidRDefault="001353C7" w:rsidP="001353C7"/>
    <w:p w14:paraId="495023DA" w14:textId="3DCDFF3F" w:rsidR="008A3711" w:rsidRDefault="008A3711" w:rsidP="001353C7">
      <w:pPr>
        <w:pStyle w:val="berschrift5"/>
      </w:pPr>
      <w:r>
        <w:t xml:space="preserve">2. Welche Gedanken und Gefühle hat der Clip bei </w:t>
      </w:r>
      <w:r w:rsidR="00F4538F">
        <w:t>dir</w:t>
      </w:r>
      <w:r>
        <w:t xml:space="preserve"> ausgelöst?</w:t>
      </w:r>
    </w:p>
    <w:p w14:paraId="0B4AF978" w14:textId="77777777" w:rsidR="001353C7" w:rsidRPr="002D28AF" w:rsidRDefault="001353C7" w:rsidP="001353C7"/>
    <w:p w14:paraId="13E6EDA2" w14:textId="77777777" w:rsidR="008A3711" w:rsidRDefault="008A3711" w:rsidP="001353C7"/>
    <w:p w14:paraId="6961D5A8" w14:textId="77777777" w:rsidR="00F4538F" w:rsidRDefault="00F4538F" w:rsidP="001353C7"/>
    <w:p w14:paraId="4DEF39D9" w14:textId="77777777" w:rsidR="00F4538F" w:rsidRDefault="00F4538F" w:rsidP="001353C7"/>
    <w:p w14:paraId="1D371D12" w14:textId="77777777" w:rsidR="008A3711" w:rsidRDefault="008A3711" w:rsidP="001353C7"/>
    <w:p w14:paraId="6662FE60" w14:textId="77777777" w:rsidR="008A3711" w:rsidRDefault="008A3711" w:rsidP="001353C7"/>
    <w:p w14:paraId="1DA57342" w14:textId="6D9359E2" w:rsidR="008A3711" w:rsidRPr="002D28AF" w:rsidRDefault="008A3711" w:rsidP="001353C7">
      <w:pPr>
        <w:pStyle w:val="berschrift5"/>
      </w:pPr>
      <w:r>
        <w:t xml:space="preserve">3. </w:t>
      </w:r>
      <w:r w:rsidRPr="002D28AF">
        <w:t>Welche Personen hast du wahrgenommen?</w:t>
      </w:r>
      <w:r w:rsidR="00F4538F">
        <w:t xml:space="preserve"> </w:t>
      </w:r>
      <w:r w:rsidRPr="002D28AF">
        <w:t>Beschre</w:t>
      </w:r>
      <w:r w:rsidR="001353C7">
        <w:t>ibe kurz die einzelnen Personen</w:t>
      </w:r>
      <w:r w:rsidR="00F4538F">
        <w:t>!</w:t>
      </w:r>
    </w:p>
    <w:p w14:paraId="6F436977" w14:textId="09054532" w:rsidR="008A3711" w:rsidRPr="002D28AF" w:rsidRDefault="008A3711" w:rsidP="001353C7"/>
    <w:p w14:paraId="0831E6CE" w14:textId="77777777" w:rsidR="008A3711" w:rsidRDefault="008A3711" w:rsidP="001353C7"/>
    <w:p w14:paraId="3E10BB32" w14:textId="77777777" w:rsidR="00F4538F" w:rsidRDefault="00F4538F" w:rsidP="001353C7"/>
    <w:p w14:paraId="22EA4D99" w14:textId="77777777" w:rsidR="00F4538F" w:rsidRDefault="00F4538F" w:rsidP="001353C7"/>
    <w:p w14:paraId="11AFB7A8" w14:textId="77777777" w:rsidR="00F4538F" w:rsidRPr="002D28AF" w:rsidRDefault="00F4538F" w:rsidP="001353C7"/>
    <w:p w14:paraId="36772C89" w14:textId="77777777" w:rsidR="008A3711" w:rsidRPr="002D28AF" w:rsidRDefault="008A3711" w:rsidP="001353C7"/>
    <w:p w14:paraId="7BF4AFA5" w14:textId="1015E793" w:rsidR="008A3711" w:rsidRPr="002D28AF" w:rsidRDefault="00F4538F" w:rsidP="001353C7">
      <w:pPr>
        <w:pStyle w:val="berschrift5"/>
      </w:pPr>
      <w:r>
        <w:t xml:space="preserve">4. </w:t>
      </w:r>
      <w:r w:rsidR="008A3711" w:rsidRPr="002D28AF">
        <w:t>Welche Orte hast du wahrgenommen?</w:t>
      </w:r>
      <w:r>
        <w:t xml:space="preserve"> </w:t>
      </w:r>
      <w:r w:rsidR="008A3711" w:rsidRPr="002D28AF">
        <w:t>Wie verbinden sich die Orte mit den Personen?</w:t>
      </w:r>
    </w:p>
    <w:p w14:paraId="75034785" w14:textId="77777777" w:rsidR="008A3711" w:rsidRDefault="008A3711" w:rsidP="001353C7"/>
    <w:p w14:paraId="2413B5FD" w14:textId="77777777" w:rsidR="00F4538F" w:rsidRDefault="00F4538F" w:rsidP="001353C7"/>
    <w:p w14:paraId="23396CB3" w14:textId="77777777" w:rsidR="00F4538F" w:rsidRPr="002D28AF" w:rsidRDefault="00F4538F" w:rsidP="001353C7"/>
    <w:p w14:paraId="1BE0ED4C" w14:textId="77777777" w:rsidR="00F4538F" w:rsidRDefault="00F4538F" w:rsidP="001353C7"/>
    <w:p w14:paraId="0DA905FD" w14:textId="77777777" w:rsidR="008A3711" w:rsidRPr="002D28AF" w:rsidRDefault="008A3711" w:rsidP="001353C7"/>
    <w:p w14:paraId="28577E1F" w14:textId="77777777" w:rsidR="008A3711" w:rsidRPr="002D28AF" w:rsidRDefault="008A3711" w:rsidP="001353C7"/>
    <w:p w14:paraId="1D118C8A" w14:textId="6C2EC86E" w:rsidR="00F4538F" w:rsidRDefault="00F4538F" w:rsidP="00F4538F">
      <w:pPr>
        <w:pStyle w:val="berschrift5"/>
      </w:pPr>
      <w:r>
        <w:t xml:space="preserve">5. </w:t>
      </w:r>
      <w:r w:rsidRPr="002D28AF">
        <w:t>Wie deutest du die Wasserszenen? Warum sind die Personen im Wasser?</w:t>
      </w:r>
    </w:p>
    <w:p w14:paraId="45493B70" w14:textId="77777777" w:rsidR="00F4538F" w:rsidRDefault="00F4538F" w:rsidP="00F4538F"/>
    <w:p w14:paraId="2579FF19" w14:textId="77777777" w:rsidR="00F4538F" w:rsidRDefault="00F4538F" w:rsidP="00F4538F"/>
    <w:p w14:paraId="543C1987" w14:textId="77777777" w:rsidR="00F4538F" w:rsidRDefault="00F4538F" w:rsidP="00F4538F"/>
    <w:p w14:paraId="20AC39C5" w14:textId="77777777" w:rsidR="00F4538F" w:rsidRDefault="00F4538F" w:rsidP="00F4538F"/>
    <w:p w14:paraId="0A30F95C" w14:textId="77777777" w:rsidR="00F4538F" w:rsidRDefault="00F4538F" w:rsidP="00F4538F"/>
    <w:p w14:paraId="13DAFA25" w14:textId="77777777" w:rsidR="00F4538F" w:rsidRPr="001353C7" w:rsidRDefault="00F4538F" w:rsidP="00F4538F"/>
    <w:p w14:paraId="3F8E427B" w14:textId="0643E037" w:rsidR="008A3711" w:rsidRPr="002D28AF" w:rsidRDefault="00F4538F" w:rsidP="001353C7">
      <w:pPr>
        <w:pStyle w:val="berschrift5"/>
      </w:pPr>
      <w:r>
        <w:t>6</w:t>
      </w:r>
      <w:r w:rsidR="008A3711">
        <w:t xml:space="preserve">. </w:t>
      </w:r>
      <w:r w:rsidR="008A3711" w:rsidRPr="002D28AF">
        <w:t>Welches Hauptproblem oder welche Einzelprobleme</w:t>
      </w:r>
      <w:r w:rsidR="008A3711">
        <w:t xml:space="preserve"> werden deiner Meinung nach in </w:t>
      </w:r>
      <w:r w:rsidR="008A3711" w:rsidRPr="002D28AF">
        <w:t>diesem Video thematisiert?</w:t>
      </w:r>
    </w:p>
    <w:p w14:paraId="4F992CA5" w14:textId="77777777" w:rsidR="008A3711" w:rsidRPr="002D28AF" w:rsidRDefault="008A3711" w:rsidP="001353C7"/>
    <w:p w14:paraId="798ABD02" w14:textId="77777777" w:rsidR="008A3711" w:rsidRDefault="008A3711" w:rsidP="001353C7"/>
    <w:p w14:paraId="32F7ABAD" w14:textId="77777777" w:rsidR="001353C7" w:rsidRDefault="001353C7" w:rsidP="001353C7"/>
    <w:p w14:paraId="74FD4E62" w14:textId="77777777" w:rsidR="00F4538F" w:rsidRDefault="00F4538F" w:rsidP="001353C7"/>
    <w:p w14:paraId="0C0F2819" w14:textId="77777777" w:rsidR="00F4538F" w:rsidRDefault="00F4538F">
      <w:pPr>
        <w:rPr>
          <w:rFonts w:asciiTheme="minorHAnsi" w:eastAsiaTheme="minorHAnsi" w:hAnsiTheme="minorHAnsi" w:cstheme="minorBidi"/>
          <w:noProof w:val="0"/>
          <w:lang w:val="de-DE" w:eastAsia="en-US"/>
        </w:rPr>
      </w:pPr>
    </w:p>
    <w:sectPr w:rsidR="00F4538F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8195" w14:textId="77777777" w:rsidR="00BE0416" w:rsidRDefault="00BE0416" w:rsidP="009B1D0D">
      <w:r>
        <w:separator/>
      </w:r>
    </w:p>
  </w:endnote>
  <w:endnote w:type="continuationSeparator" w:id="0">
    <w:p w14:paraId="7F9C2BC9" w14:textId="77777777" w:rsidR="00BE0416" w:rsidRDefault="00BE0416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58A2" w14:textId="77777777" w:rsidR="00BE0416" w:rsidRDefault="00BE0416" w:rsidP="009B1D0D">
      <w:r>
        <w:separator/>
      </w:r>
    </w:p>
  </w:footnote>
  <w:footnote w:type="continuationSeparator" w:id="0">
    <w:p w14:paraId="5B66FB56" w14:textId="77777777" w:rsidR="00BE0416" w:rsidRDefault="00BE0416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8AA04" w14:textId="75707A32" w:rsidR="009074EB" w:rsidRPr="00164E42" w:rsidRDefault="001353C7" w:rsidP="00164E42">
    <w:pPr>
      <w:pStyle w:val="Kopfzeile"/>
    </w:pPr>
    <w:r>
      <w:t>Kessler</w:t>
    </w:r>
    <w:r w:rsidR="00164E42" w:rsidRPr="00164E42">
      <w:tab/>
    </w:r>
    <w:r w:rsidR="00164E42">
      <w:tab/>
    </w:r>
    <w:r>
      <w:t>AB Fragen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1"/>
    <w:rsid w:val="000110E1"/>
    <w:rsid w:val="00015E26"/>
    <w:rsid w:val="0001638D"/>
    <w:rsid w:val="000433AF"/>
    <w:rsid w:val="00056E68"/>
    <w:rsid w:val="000B171D"/>
    <w:rsid w:val="000C40D3"/>
    <w:rsid w:val="000D6258"/>
    <w:rsid w:val="000D6481"/>
    <w:rsid w:val="000D6890"/>
    <w:rsid w:val="001026D9"/>
    <w:rsid w:val="001353C7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D4EF6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A3711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BE0416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4538F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FB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53C7"/>
    <w:rPr>
      <w:rFonts w:ascii="Arial" w:eastAsia="Times New Roman" w:hAnsi="Arial" w:cs="Times New Roman"/>
      <w:noProof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Dropbox/erg.ch%20Zusatzmate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erg.ch Zusatzmaterial.dotx</Template>
  <TotalTime>0</TotalTime>
  <Pages>1</Pages>
  <Words>75</Words>
  <Characters>478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4</cp:revision>
  <cp:lastPrinted>2017-02-28T12:48:00Z</cp:lastPrinted>
  <dcterms:created xsi:type="dcterms:W3CDTF">2017-05-30T09:11:00Z</dcterms:created>
  <dcterms:modified xsi:type="dcterms:W3CDTF">2017-05-30T09:59:00Z</dcterms:modified>
</cp:coreProperties>
</file>