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E5E96" w14:textId="60141110" w:rsidR="000B3F5A" w:rsidRPr="00E06561" w:rsidRDefault="00762A00" w:rsidP="00E06561">
      <w:pPr>
        <w:pStyle w:val="berschrift1"/>
        <w:rPr>
          <w:sz w:val="24"/>
        </w:rPr>
      </w:pPr>
      <w:bookmarkStart w:id="0" w:name="_GoBack"/>
      <w:bookmarkEnd w:id="0"/>
      <w:r>
        <w:t>Gegenstände</w:t>
      </w:r>
      <w:r w:rsidR="00E41E7E">
        <w:t xml:space="preserve"> </w:t>
      </w:r>
      <w:r>
        <w:t>erkunden</w:t>
      </w:r>
    </w:p>
    <w:p w14:paraId="58D4D157" w14:textId="57FE2EA9" w:rsidR="00090CF2" w:rsidRDefault="00E41E7E" w:rsidP="00090CF2">
      <w:r>
        <w:t xml:space="preserve">Wenn wir Feste feiern, verwenden wir verschiedene Gegenstände. Was können </w:t>
      </w:r>
      <w:r w:rsidR="00090CF2">
        <w:t>dir diese Gegenstände erzählen?</w:t>
      </w:r>
      <w:r w:rsidR="00824306" w:rsidRPr="00824306">
        <w:t xml:space="preserve"> </w:t>
      </w:r>
      <w:r w:rsidR="00824306">
        <w:t>Bearbeite mit deiner Gruppe alle Gegenstände.</w:t>
      </w:r>
    </w:p>
    <w:p w14:paraId="0E0A1375" w14:textId="77777777" w:rsidR="00090CF2" w:rsidRDefault="00090CF2" w:rsidP="00090CF2"/>
    <w:p w14:paraId="2731DC79" w14:textId="13CB773A" w:rsidR="00824306" w:rsidRDefault="00824306" w:rsidP="00824306">
      <w:pPr>
        <w:pStyle w:val="berschrift3"/>
      </w:pPr>
      <w:r>
        <w:t>1. Erkunden</w:t>
      </w:r>
    </w:p>
    <w:p w14:paraId="60395B3F" w14:textId="1ADF39AC" w:rsidR="00090CF2" w:rsidRDefault="00873904" w:rsidP="00090CF2">
      <w:r>
        <w:t xml:space="preserve">Erkunde in deiner Gruppe den ausgestellten Gegenstand: </w:t>
      </w:r>
      <w:r w:rsidR="00E41E7E">
        <w:t xml:space="preserve">Vermute, beobachte, ertaste, untersuche, rieche, probiere aus, skizziere und bilde </w:t>
      </w:r>
      <w:r>
        <w:t>nach, …</w:t>
      </w:r>
    </w:p>
    <w:p w14:paraId="0EF8BDC4" w14:textId="77777777" w:rsidR="00090CF2" w:rsidRDefault="00090CF2" w:rsidP="00873904"/>
    <w:p w14:paraId="2CF54605" w14:textId="2E755B56" w:rsidR="00824306" w:rsidRDefault="00824306" w:rsidP="00824306">
      <w:pPr>
        <w:pStyle w:val="berschrift3"/>
      </w:pPr>
      <w:r>
        <w:t>2. Notieren</w:t>
      </w:r>
    </w:p>
    <w:p w14:paraId="7B580AFE" w14:textId="26FB4862" w:rsidR="00C131D0" w:rsidRPr="00BF778C" w:rsidRDefault="00E41E7E" w:rsidP="00090CF2">
      <w:r>
        <w:t>Halte deine Beobachtungen, Vermutungen und allfällige Fragen mit Skizzen, Zeichnungen und Beschreibungen in deinem Heft fest und tau</w:t>
      </w:r>
      <w:r w:rsidR="00090CF2">
        <w:t>sche sie mit deiner Gruppe aus.</w:t>
      </w:r>
      <w:r>
        <w:t xml:space="preserve"> </w:t>
      </w:r>
    </w:p>
    <w:sectPr w:rsidR="00C131D0" w:rsidRPr="00BF778C" w:rsidSect="00285BED">
      <w:headerReference w:type="default" r:id="rId7"/>
      <w:pgSz w:w="11900" w:h="16840"/>
      <w:pgMar w:top="1417" w:right="1417" w:bottom="1134" w:left="1417" w:header="720" w:footer="720" w:gutter="0"/>
      <w:cols w:space="720"/>
      <w:noEndnote/>
      <w:docGrid w:linePitch="272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B1619" w14:textId="77777777" w:rsidR="0008756F" w:rsidRDefault="0008756F" w:rsidP="009B1D0D">
      <w:pPr>
        <w:spacing w:line="240" w:lineRule="auto"/>
      </w:pPr>
      <w:r>
        <w:separator/>
      </w:r>
    </w:p>
  </w:endnote>
  <w:endnote w:type="continuationSeparator" w:id="0">
    <w:p w14:paraId="35D8F0B7" w14:textId="77777777" w:rsidR="0008756F" w:rsidRDefault="0008756F" w:rsidP="009B1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EEDA2" w14:textId="77777777" w:rsidR="0008756F" w:rsidRDefault="0008756F" w:rsidP="009B1D0D">
      <w:pPr>
        <w:spacing w:line="240" w:lineRule="auto"/>
      </w:pPr>
      <w:r>
        <w:separator/>
      </w:r>
    </w:p>
  </w:footnote>
  <w:footnote w:type="continuationSeparator" w:id="0">
    <w:p w14:paraId="245E3371" w14:textId="77777777" w:rsidR="0008756F" w:rsidRDefault="0008756F" w:rsidP="009B1D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59159" w14:textId="0600F2BD" w:rsidR="00212EB2" w:rsidRPr="00212EB2" w:rsidRDefault="00212EB2">
    <w:pPr>
      <w:pStyle w:val="Kopfzeile"/>
      <w:rPr>
        <w:lang w:val="de-CH"/>
      </w:rPr>
    </w:pPr>
    <w:r>
      <w:rPr>
        <w:lang w:val="de-CH"/>
      </w:rPr>
      <w:t>Di Marino/Linder</w:t>
    </w:r>
    <w:r>
      <w:rPr>
        <w:lang w:val="de-CH"/>
      </w:rPr>
      <w:tab/>
    </w:r>
    <w:r>
      <w:rPr>
        <w:lang w:val="de-CH"/>
      </w:rPr>
      <w:tab/>
      <w:t>AB3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5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21C0092"/>
    <w:multiLevelType w:val="hybridMultilevel"/>
    <w:tmpl w:val="38AC7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A2DE5"/>
    <w:multiLevelType w:val="hybridMultilevel"/>
    <w:tmpl w:val="B7DACE6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42891"/>
    <w:multiLevelType w:val="hybridMultilevel"/>
    <w:tmpl w:val="059C8B9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F27AA"/>
    <w:multiLevelType w:val="hybridMultilevel"/>
    <w:tmpl w:val="ACB67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4556F"/>
    <w:multiLevelType w:val="hybridMultilevel"/>
    <w:tmpl w:val="AF389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6262B"/>
    <w:multiLevelType w:val="hybridMultilevel"/>
    <w:tmpl w:val="01E61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116F4"/>
    <w:multiLevelType w:val="hybridMultilevel"/>
    <w:tmpl w:val="95EC128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E1FCC"/>
    <w:multiLevelType w:val="hybridMultilevel"/>
    <w:tmpl w:val="FAA4F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413DA"/>
    <w:multiLevelType w:val="hybridMultilevel"/>
    <w:tmpl w:val="8BAE37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C2500"/>
    <w:multiLevelType w:val="hybridMultilevel"/>
    <w:tmpl w:val="5ADCFE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C11B2"/>
    <w:multiLevelType w:val="hybridMultilevel"/>
    <w:tmpl w:val="5DC6EC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162FF8"/>
    <w:multiLevelType w:val="hybridMultilevel"/>
    <w:tmpl w:val="CFD816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D154F"/>
    <w:multiLevelType w:val="hybridMultilevel"/>
    <w:tmpl w:val="324AD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6"/>
  </w:num>
  <w:num w:numId="5">
    <w:abstractNumId w:val="2"/>
  </w:num>
  <w:num w:numId="6">
    <w:abstractNumId w:val="3"/>
  </w:num>
  <w:num w:numId="7">
    <w:abstractNumId w:val="11"/>
  </w:num>
  <w:num w:numId="8">
    <w:abstractNumId w:val="6"/>
  </w:num>
  <w:num w:numId="9">
    <w:abstractNumId w:val="8"/>
  </w:num>
  <w:num w:numId="10">
    <w:abstractNumId w:val="5"/>
  </w:num>
  <w:num w:numId="11">
    <w:abstractNumId w:val="4"/>
  </w:num>
  <w:num w:numId="12">
    <w:abstractNumId w:val="10"/>
  </w:num>
  <w:num w:numId="13">
    <w:abstractNumId w:val="7"/>
  </w:num>
  <w:num w:numId="14">
    <w:abstractNumId w:val="15"/>
  </w:num>
  <w:num w:numId="15">
    <w:abstractNumId w:val="13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attachedTemplate r:id="rId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73"/>
    <w:rsid w:val="000110E1"/>
    <w:rsid w:val="00015E26"/>
    <w:rsid w:val="0001638D"/>
    <w:rsid w:val="000433AF"/>
    <w:rsid w:val="00056E68"/>
    <w:rsid w:val="0008756F"/>
    <w:rsid w:val="00090CF2"/>
    <w:rsid w:val="000B171D"/>
    <w:rsid w:val="000B3F5A"/>
    <w:rsid w:val="000C40D3"/>
    <w:rsid w:val="000D6481"/>
    <w:rsid w:val="000D6890"/>
    <w:rsid w:val="001026D9"/>
    <w:rsid w:val="00152226"/>
    <w:rsid w:val="001564CA"/>
    <w:rsid w:val="00157D81"/>
    <w:rsid w:val="00172C2D"/>
    <w:rsid w:val="001A1F8E"/>
    <w:rsid w:val="001B6B3A"/>
    <w:rsid w:val="001F2657"/>
    <w:rsid w:val="00212EB2"/>
    <w:rsid w:val="00216573"/>
    <w:rsid w:val="002645EC"/>
    <w:rsid w:val="00270B7E"/>
    <w:rsid w:val="00282A1F"/>
    <w:rsid w:val="002850CC"/>
    <w:rsid w:val="0028565C"/>
    <w:rsid w:val="00285BED"/>
    <w:rsid w:val="00286887"/>
    <w:rsid w:val="002A3199"/>
    <w:rsid w:val="002A77C8"/>
    <w:rsid w:val="00306BCC"/>
    <w:rsid w:val="0033160B"/>
    <w:rsid w:val="00334128"/>
    <w:rsid w:val="00350167"/>
    <w:rsid w:val="003564BA"/>
    <w:rsid w:val="00374772"/>
    <w:rsid w:val="00380879"/>
    <w:rsid w:val="003B2552"/>
    <w:rsid w:val="003B7957"/>
    <w:rsid w:val="003E1646"/>
    <w:rsid w:val="003F6964"/>
    <w:rsid w:val="00402AD6"/>
    <w:rsid w:val="004156A8"/>
    <w:rsid w:val="00445AA1"/>
    <w:rsid w:val="00451C88"/>
    <w:rsid w:val="00454B02"/>
    <w:rsid w:val="00454CB3"/>
    <w:rsid w:val="00494550"/>
    <w:rsid w:val="00496CF2"/>
    <w:rsid w:val="004A3C9F"/>
    <w:rsid w:val="004A4B02"/>
    <w:rsid w:val="004F0CCC"/>
    <w:rsid w:val="005446C4"/>
    <w:rsid w:val="00576BF0"/>
    <w:rsid w:val="005853F6"/>
    <w:rsid w:val="005913BD"/>
    <w:rsid w:val="005A4491"/>
    <w:rsid w:val="005A4F20"/>
    <w:rsid w:val="005B3313"/>
    <w:rsid w:val="005F0DD7"/>
    <w:rsid w:val="005F39F7"/>
    <w:rsid w:val="00636A95"/>
    <w:rsid w:val="00653831"/>
    <w:rsid w:val="00654F72"/>
    <w:rsid w:val="006B18E7"/>
    <w:rsid w:val="006B45AE"/>
    <w:rsid w:val="006C0090"/>
    <w:rsid w:val="006E4188"/>
    <w:rsid w:val="006F34C7"/>
    <w:rsid w:val="006F4C49"/>
    <w:rsid w:val="007009B1"/>
    <w:rsid w:val="0071451E"/>
    <w:rsid w:val="00731EAA"/>
    <w:rsid w:val="00750A7C"/>
    <w:rsid w:val="00753601"/>
    <w:rsid w:val="00762A00"/>
    <w:rsid w:val="007A3EF8"/>
    <w:rsid w:val="007C27A7"/>
    <w:rsid w:val="008112BC"/>
    <w:rsid w:val="00820B78"/>
    <w:rsid w:val="00824306"/>
    <w:rsid w:val="00844E9E"/>
    <w:rsid w:val="00852E2F"/>
    <w:rsid w:val="00853825"/>
    <w:rsid w:val="008552F7"/>
    <w:rsid w:val="00873904"/>
    <w:rsid w:val="008D4B4F"/>
    <w:rsid w:val="008E17AD"/>
    <w:rsid w:val="008E5E8C"/>
    <w:rsid w:val="008E76C3"/>
    <w:rsid w:val="0091104E"/>
    <w:rsid w:val="009218A3"/>
    <w:rsid w:val="00941D04"/>
    <w:rsid w:val="00960FFF"/>
    <w:rsid w:val="00971571"/>
    <w:rsid w:val="0098763F"/>
    <w:rsid w:val="009A761E"/>
    <w:rsid w:val="009B1D0D"/>
    <w:rsid w:val="009E1C33"/>
    <w:rsid w:val="00A615F6"/>
    <w:rsid w:val="00A73F95"/>
    <w:rsid w:val="00A81E32"/>
    <w:rsid w:val="00A90B45"/>
    <w:rsid w:val="00AA3C90"/>
    <w:rsid w:val="00B06196"/>
    <w:rsid w:val="00B50BEC"/>
    <w:rsid w:val="00B542A0"/>
    <w:rsid w:val="00B57EDC"/>
    <w:rsid w:val="00BB4450"/>
    <w:rsid w:val="00BF778C"/>
    <w:rsid w:val="00C131D0"/>
    <w:rsid w:val="00C20730"/>
    <w:rsid w:val="00C24C0C"/>
    <w:rsid w:val="00C673D2"/>
    <w:rsid w:val="00CA4F49"/>
    <w:rsid w:val="00CF2601"/>
    <w:rsid w:val="00D27549"/>
    <w:rsid w:val="00D67CD4"/>
    <w:rsid w:val="00DD03C4"/>
    <w:rsid w:val="00DE5E51"/>
    <w:rsid w:val="00DE61BF"/>
    <w:rsid w:val="00E06561"/>
    <w:rsid w:val="00E14647"/>
    <w:rsid w:val="00E308E7"/>
    <w:rsid w:val="00E41E7E"/>
    <w:rsid w:val="00E70543"/>
    <w:rsid w:val="00EB5F14"/>
    <w:rsid w:val="00ED5165"/>
    <w:rsid w:val="00F05CED"/>
    <w:rsid w:val="00F826F3"/>
    <w:rsid w:val="00F83D83"/>
    <w:rsid w:val="00FC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EDC4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A4F49"/>
    <w:pPr>
      <w:spacing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A4F4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40"/>
      <w:szCs w:val="40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A4F49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8"/>
      <w:lang w:val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A4F49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4"/>
      <w:lang w:val="de-CH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A4F49"/>
    <w:pPr>
      <w:keepNext/>
      <w:keepLines/>
      <w:spacing w:before="40"/>
      <w:outlineLvl w:val="3"/>
    </w:pPr>
    <w:rPr>
      <w:rFonts w:eastAsiaTheme="majorEastAsia" w:cstheme="majorBidi"/>
      <w:b/>
      <w:i/>
      <w:iCs/>
      <w:color w:val="000000" w:themeColor="text1"/>
      <w:sz w:val="24"/>
      <w:lang w:val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A4F49"/>
    <w:pPr>
      <w:keepNext/>
      <w:keepLines/>
      <w:spacing w:before="40"/>
      <w:outlineLvl w:val="4"/>
    </w:pPr>
    <w:rPr>
      <w:rFonts w:eastAsiaTheme="majorEastAsia" w:cstheme="majorBidi"/>
      <w:b/>
      <w:color w:val="000000" w:themeColor="text1"/>
      <w:szCs w:val="20"/>
      <w:lang w:val="de-CH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A4F49"/>
    <w:pPr>
      <w:keepNext/>
      <w:keepLines/>
      <w:spacing w:before="40"/>
      <w:outlineLvl w:val="5"/>
    </w:pPr>
    <w:rPr>
      <w:rFonts w:eastAsiaTheme="majorEastAsia" w:cstheme="majorBidi"/>
      <w:b/>
      <w:i/>
      <w:color w:val="000000" w:themeColor="text1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A4F49"/>
    <w:rPr>
      <w:rFonts w:ascii="Arial" w:eastAsiaTheme="majorEastAsia" w:hAnsi="Arial" w:cstheme="majorBidi"/>
      <w:b/>
      <w:color w:val="000000" w:themeColor="text1"/>
      <w:sz w:val="40"/>
      <w:szCs w:val="40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A4F49"/>
    <w:rPr>
      <w:rFonts w:ascii="Arial" w:eastAsiaTheme="majorEastAsia" w:hAnsi="Arial" w:cstheme="majorBidi"/>
      <w:b/>
      <w:color w:val="000000" w:themeColor="text1"/>
      <w:sz w:val="28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A4F49"/>
    <w:rPr>
      <w:rFonts w:ascii="Arial" w:eastAsiaTheme="majorEastAsia" w:hAnsi="Arial" w:cstheme="majorBidi"/>
      <w:b/>
      <w:color w:val="000000" w:themeColor="text1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A4F49"/>
    <w:rPr>
      <w:rFonts w:ascii="Arial" w:eastAsiaTheme="majorEastAsia" w:hAnsi="Arial" w:cstheme="majorBidi"/>
      <w:b/>
      <w:i/>
      <w:iCs/>
      <w:color w:val="000000" w:themeColor="text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A4F49"/>
    <w:rPr>
      <w:rFonts w:ascii="Arial" w:eastAsiaTheme="majorEastAsia" w:hAnsi="Arial" w:cstheme="majorBidi"/>
      <w:b/>
      <w:color w:val="000000" w:themeColor="text1"/>
      <w:sz w:val="20"/>
      <w:szCs w:val="20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A4F49"/>
    <w:rPr>
      <w:rFonts w:ascii="Arial" w:eastAsiaTheme="majorEastAsia" w:hAnsi="Arial" w:cstheme="majorBidi"/>
      <w:b/>
      <w:i/>
      <w:color w:val="000000" w:themeColor="text1"/>
      <w:sz w:val="20"/>
      <w:szCs w:val="20"/>
      <w:lang w:val="de-CH"/>
    </w:rPr>
  </w:style>
  <w:style w:type="paragraph" w:customStyle="1" w:styleId="Lead">
    <w:name w:val="Lead"/>
    <w:basedOn w:val="Standard"/>
    <w:qFormat/>
    <w:rsid w:val="00941D04"/>
    <w:rPr>
      <w:rFonts w:ascii="Roboto Light" w:hAnsi="Roboto Light"/>
      <w:sz w:val="24"/>
      <w:lang w:val="de-CH"/>
    </w:rPr>
  </w:style>
  <w:style w:type="paragraph" w:styleId="Liste">
    <w:name w:val="List"/>
    <w:basedOn w:val="Standard"/>
    <w:uiPriority w:val="99"/>
    <w:unhideWhenUsed/>
    <w:rsid w:val="00941D04"/>
    <w:pPr>
      <w:ind w:left="283" w:hanging="283"/>
      <w:contextualSpacing/>
    </w:pPr>
  </w:style>
  <w:style w:type="paragraph" w:customStyle="1" w:styleId="Autor">
    <w:name w:val="Autor"/>
    <w:basedOn w:val="Standard"/>
    <w:qFormat/>
    <w:rsid w:val="00941D04"/>
    <w:pPr>
      <w:spacing w:after="840"/>
    </w:pPr>
    <w:rPr>
      <w:lang w:val="de-CH"/>
    </w:rPr>
  </w:style>
  <w:style w:type="paragraph" w:styleId="Listenabsatz">
    <w:name w:val="List Paragraph"/>
    <w:basedOn w:val="Standard"/>
    <w:uiPriority w:val="34"/>
    <w:qFormat/>
    <w:rsid w:val="003B2552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374772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rsid w:val="00374772"/>
    <w:rPr>
      <w:rFonts w:ascii="Roboto" w:hAnsi="Roboto"/>
      <w:sz w:val="20"/>
    </w:rPr>
  </w:style>
  <w:style w:type="character" w:styleId="Funotenzeichen">
    <w:name w:val="footnote reference"/>
    <w:basedOn w:val="Absatz-Standardschriftart"/>
    <w:uiPriority w:val="99"/>
    <w:unhideWhenUsed/>
    <w:rsid w:val="009B1D0D"/>
    <w:rPr>
      <w:vertAlign w:val="superscript"/>
    </w:rPr>
  </w:style>
  <w:style w:type="table" w:styleId="Tabellenraster">
    <w:name w:val="Table Grid"/>
    <w:basedOn w:val="NormaleTabelle"/>
    <w:uiPriority w:val="39"/>
    <w:rsid w:val="00D67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A4F49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CA4F49"/>
    <w:rPr>
      <w:rFonts w:ascii="Arial" w:hAnsi="Arial"/>
      <w:sz w:val="16"/>
    </w:rPr>
  </w:style>
  <w:style w:type="paragraph" w:styleId="Fuzeile">
    <w:name w:val="footer"/>
    <w:basedOn w:val="Standard"/>
    <w:link w:val="FuzeileZchn"/>
    <w:uiPriority w:val="99"/>
    <w:unhideWhenUsed/>
    <w:rsid w:val="00CA4F4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4F49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tthiaskuhl/Library/Group%20Containers/UBF8T346G9.Office/User%20Content.localized/Templates.localized/erg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erg.dotx</Template>
  <TotalTime>0</TotalTime>
  <Pages>1</Pages>
  <Words>69</Words>
  <Characters>441</Characters>
  <Application>Microsoft Macintosh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Gegenstände erkunden</vt:lpstr>
      <vt:lpstr>        1. Erkunden</vt:lpstr>
      <vt:lpstr>        2. Notieren</vt:lpstr>
    </vt:vector>
  </TitlesOfParts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Kuhl</dc:creator>
  <cp:keywords/>
  <dc:description/>
  <cp:lastModifiedBy>Matthias Kuhl</cp:lastModifiedBy>
  <cp:revision>12</cp:revision>
  <cp:lastPrinted>2017-02-28T12:48:00Z</cp:lastPrinted>
  <dcterms:created xsi:type="dcterms:W3CDTF">2017-03-05T14:22:00Z</dcterms:created>
  <dcterms:modified xsi:type="dcterms:W3CDTF">2017-05-24T16:57:00Z</dcterms:modified>
</cp:coreProperties>
</file>