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77A00" w14:textId="391FE950" w:rsidR="00090CF2" w:rsidRPr="00845611" w:rsidRDefault="00845611" w:rsidP="00845611">
      <w:pPr>
        <w:pStyle w:val="berschrift1"/>
        <w:rPr>
          <w:sz w:val="24"/>
        </w:rPr>
      </w:pPr>
      <w:r>
        <w:t>Lichterfest wählen</w:t>
      </w:r>
    </w:p>
    <w:p w14:paraId="1269527E" w14:textId="082693BB" w:rsidR="0015422C" w:rsidRDefault="00E41E7E" w:rsidP="00090CF2">
      <w:r>
        <w:t xml:space="preserve">Jetzt bist </w:t>
      </w:r>
      <w:r w:rsidR="0015422C">
        <w:t xml:space="preserve">du bestimmt neugierig geworden. </w:t>
      </w:r>
      <w:r>
        <w:t>Für welches Lichterfest int</w:t>
      </w:r>
      <w:r w:rsidR="0015422C">
        <w:t>eressierst du dich am meisten?</w:t>
      </w:r>
    </w:p>
    <w:p w14:paraId="7B580AFE" w14:textId="6D8E7414" w:rsidR="00C131D0" w:rsidRDefault="0015422C" w:rsidP="00090CF2">
      <w:r>
        <w:t>Notiere deinen Namen und k</w:t>
      </w:r>
      <w:r w:rsidR="00E41E7E">
        <w:t xml:space="preserve">reuze </w:t>
      </w:r>
      <w:r>
        <w:t>deine</w:t>
      </w:r>
      <w:r w:rsidR="00E41E7E">
        <w:t xml:space="preserve"> erste und zweite Wahl </w:t>
      </w:r>
      <w:r>
        <w:t>an.</w:t>
      </w:r>
    </w:p>
    <w:p w14:paraId="7D045E5E" w14:textId="77777777" w:rsidR="0015422C" w:rsidRDefault="0015422C" w:rsidP="00090CF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3"/>
        <w:gridCol w:w="7503"/>
      </w:tblGrid>
      <w:tr w:rsidR="00E079B9" w14:paraId="21EC3044" w14:textId="77777777" w:rsidTr="00E079B9">
        <w:tc>
          <w:tcPr>
            <w:tcW w:w="1553" w:type="dxa"/>
          </w:tcPr>
          <w:p w14:paraId="00E3185B" w14:textId="2BA5344C" w:rsidR="0015422C" w:rsidRDefault="0015422C" w:rsidP="0015422C">
            <w:pPr>
              <w:jc w:val="right"/>
            </w:pPr>
            <w:r>
              <w:t>Name:</w:t>
            </w:r>
          </w:p>
        </w:tc>
        <w:tc>
          <w:tcPr>
            <w:tcW w:w="7503" w:type="dxa"/>
          </w:tcPr>
          <w:p w14:paraId="4AFE3038" w14:textId="77777777" w:rsidR="0015422C" w:rsidRDefault="0015422C" w:rsidP="00EA3348"/>
          <w:p w14:paraId="01688613" w14:textId="7B9329A1" w:rsidR="0015422C" w:rsidRDefault="0015422C" w:rsidP="00EA3348"/>
        </w:tc>
      </w:tr>
    </w:tbl>
    <w:p w14:paraId="1FE705DF" w14:textId="77777777" w:rsidR="0015422C" w:rsidRDefault="0015422C" w:rsidP="00090CF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3"/>
        <w:gridCol w:w="1500"/>
        <w:gridCol w:w="1501"/>
        <w:gridCol w:w="1500"/>
        <w:gridCol w:w="1501"/>
        <w:gridCol w:w="1501"/>
      </w:tblGrid>
      <w:tr w:rsidR="00E079B9" w14:paraId="09AF2D9C" w14:textId="77777777" w:rsidTr="00E079B9">
        <w:trPr>
          <w:trHeight w:val="690"/>
        </w:trPr>
        <w:tc>
          <w:tcPr>
            <w:tcW w:w="1553" w:type="dxa"/>
          </w:tcPr>
          <w:p w14:paraId="262F37B4" w14:textId="77777777" w:rsidR="0015422C" w:rsidRDefault="0015422C" w:rsidP="0015422C">
            <w:pPr>
              <w:jc w:val="right"/>
            </w:pPr>
          </w:p>
        </w:tc>
        <w:tc>
          <w:tcPr>
            <w:tcW w:w="1500" w:type="dxa"/>
          </w:tcPr>
          <w:p w14:paraId="18C1C098" w14:textId="77777777" w:rsidR="0015422C" w:rsidRDefault="0015422C" w:rsidP="0015422C">
            <w:pPr>
              <w:jc w:val="center"/>
            </w:pPr>
            <w:r>
              <w:t>Judentum:</w:t>
            </w:r>
          </w:p>
          <w:p w14:paraId="7C78BE57" w14:textId="770C3011" w:rsidR="0015422C" w:rsidRDefault="0015422C" w:rsidP="0015422C">
            <w:pPr>
              <w:jc w:val="center"/>
            </w:pPr>
            <w:r>
              <w:t>Chanukka</w:t>
            </w:r>
          </w:p>
        </w:tc>
        <w:tc>
          <w:tcPr>
            <w:tcW w:w="1501" w:type="dxa"/>
          </w:tcPr>
          <w:p w14:paraId="299CECDF" w14:textId="77777777" w:rsidR="0015422C" w:rsidRDefault="0015422C" w:rsidP="0015422C">
            <w:pPr>
              <w:jc w:val="center"/>
            </w:pPr>
            <w:r>
              <w:t>Christentum:</w:t>
            </w:r>
          </w:p>
          <w:p w14:paraId="3F2B1A86" w14:textId="0FB257E2" w:rsidR="0015422C" w:rsidRDefault="00EE5C3D" w:rsidP="0015422C">
            <w:pPr>
              <w:jc w:val="center"/>
            </w:pPr>
            <w:r>
              <w:t>Weihnacht</w:t>
            </w:r>
            <w:r w:rsidR="0015422C">
              <w:t>en</w:t>
            </w:r>
          </w:p>
        </w:tc>
        <w:tc>
          <w:tcPr>
            <w:tcW w:w="1500" w:type="dxa"/>
          </w:tcPr>
          <w:p w14:paraId="30A81786" w14:textId="77777777" w:rsidR="0015422C" w:rsidRDefault="0015422C" w:rsidP="0015422C">
            <w:pPr>
              <w:jc w:val="center"/>
            </w:pPr>
            <w:r>
              <w:t>Islam:</w:t>
            </w:r>
          </w:p>
          <w:p w14:paraId="73A55786" w14:textId="4D499D0B" w:rsidR="0015422C" w:rsidRDefault="0015422C" w:rsidP="0015422C">
            <w:pPr>
              <w:jc w:val="center"/>
            </w:pPr>
            <w:r>
              <w:t>Zuckerfest</w:t>
            </w:r>
          </w:p>
        </w:tc>
        <w:tc>
          <w:tcPr>
            <w:tcW w:w="1501" w:type="dxa"/>
          </w:tcPr>
          <w:p w14:paraId="291BAF82" w14:textId="40D24D7C" w:rsidR="0015422C" w:rsidRDefault="0015422C" w:rsidP="0015422C">
            <w:pPr>
              <w:jc w:val="center"/>
            </w:pPr>
            <w:r>
              <w:t>Hinduismus:</w:t>
            </w:r>
            <w:r>
              <w:br/>
            </w:r>
            <w:bookmarkStart w:id="0" w:name="_GoBack"/>
            <w:bookmarkEnd w:id="0"/>
            <w:proofErr w:type="spellStart"/>
            <w:r>
              <w:t>Divali</w:t>
            </w:r>
            <w:proofErr w:type="spellEnd"/>
          </w:p>
        </w:tc>
        <w:tc>
          <w:tcPr>
            <w:tcW w:w="1501" w:type="dxa"/>
          </w:tcPr>
          <w:p w14:paraId="5EF35CA5" w14:textId="77777777" w:rsidR="0015422C" w:rsidRDefault="0015422C" w:rsidP="0015422C">
            <w:pPr>
              <w:jc w:val="center"/>
            </w:pPr>
            <w:r>
              <w:t>Buddhismus:</w:t>
            </w:r>
          </w:p>
          <w:p w14:paraId="2628E392" w14:textId="3789EE67" w:rsidR="0015422C" w:rsidRDefault="0015422C" w:rsidP="0015422C">
            <w:pPr>
              <w:jc w:val="center"/>
            </w:pPr>
            <w:r>
              <w:t xml:space="preserve">Loy </w:t>
            </w:r>
            <w:proofErr w:type="spellStart"/>
            <w:r>
              <w:t>Kra</w:t>
            </w:r>
            <w:r w:rsidR="00E7394C">
              <w:t>t</w:t>
            </w:r>
            <w:r>
              <w:t>hong</w:t>
            </w:r>
            <w:proofErr w:type="spellEnd"/>
          </w:p>
        </w:tc>
      </w:tr>
      <w:tr w:rsidR="00E079B9" w14:paraId="78B6333E" w14:textId="77777777" w:rsidTr="00E079B9">
        <w:trPr>
          <w:trHeight w:val="690"/>
        </w:trPr>
        <w:tc>
          <w:tcPr>
            <w:tcW w:w="1553" w:type="dxa"/>
          </w:tcPr>
          <w:p w14:paraId="20757DC9" w14:textId="34CE4F74" w:rsidR="0015422C" w:rsidRDefault="00306E11" w:rsidP="0015422C">
            <w:pPr>
              <w:jc w:val="right"/>
            </w:pPr>
            <w:r>
              <w:t xml:space="preserve">erste </w:t>
            </w:r>
            <w:r w:rsidR="0015422C">
              <w:t>Wahl:</w:t>
            </w:r>
          </w:p>
        </w:tc>
        <w:tc>
          <w:tcPr>
            <w:tcW w:w="1500" w:type="dxa"/>
          </w:tcPr>
          <w:p w14:paraId="56673FC4" w14:textId="77777777" w:rsidR="0015422C" w:rsidRDefault="0015422C" w:rsidP="0015422C">
            <w:pPr>
              <w:jc w:val="center"/>
            </w:pPr>
          </w:p>
        </w:tc>
        <w:tc>
          <w:tcPr>
            <w:tcW w:w="1501" w:type="dxa"/>
          </w:tcPr>
          <w:p w14:paraId="52062170" w14:textId="77777777" w:rsidR="0015422C" w:rsidRDefault="0015422C" w:rsidP="0015422C">
            <w:pPr>
              <w:jc w:val="center"/>
            </w:pPr>
          </w:p>
        </w:tc>
        <w:tc>
          <w:tcPr>
            <w:tcW w:w="1500" w:type="dxa"/>
          </w:tcPr>
          <w:p w14:paraId="503D9A5B" w14:textId="77777777" w:rsidR="0015422C" w:rsidRDefault="0015422C" w:rsidP="0015422C">
            <w:pPr>
              <w:jc w:val="center"/>
            </w:pPr>
          </w:p>
        </w:tc>
        <w:tc>
          <w:tcPr>
            <w:tcW w:w="1501" w:type="dxa"/>
          </w:tcPr>
          <w:p w14:paraId="665778A3" w14:textId="77777777" w:rsidR="0015422C" w:rsidRDefault="0015422C" w:rsidP="0015422C">
            <w:pPr>
              <w:jc w:val="center"/>
            </w:pPr>
          </w:p>
        </w:tc>
        <w:tc>
          <w:tcPr>
            <w:tcW w:w="1501" w:type="dxa"/>
          </w:tcPr>
          <w:p w14:paraId="44BBEE6A" w14:textId="77777777" w:rsidR="0015422C" w:rsidRDefault="0015422C" w:rsidP="0015422C">
            <w:pPr>
              <w:jc w:val="center"/>
            </w:pPr>
          </w:p>
        </w:tc>
      </w:tr>
      <w:tr w:rsidR="00E079B9" w14:paraId="4D323885" w14:textId="77777777" w:rsidTr="00E079B9">
        <w:trPr>
          <w:trHeight w:val="690"/>
        </w:trPr>
        <w:tc>
          <w:tcPr>
            <w:tcW w:w="1553" w:type="dxa"/>
          </w:tcPr>
          <w:p w14:paraId="5D7BFB0C" w14:textId="27EE93FD" w:rsidR="0015422C" w:rsidRDefault="00306E11" w:rsidP="0015422C">
            <w:pPr>
              <w:jc w:val="right"/>
            </w:pPr>
            <w:r>
              <w:t>zweite</w:t>
            </w:r>
            <w:r w:rsidR="0015422C">
              <w:t xml:space="preserve"> Wahl:</w:t>
            </w:r>
          </w:p>
        </w:tc>
        <w:tc>
          <w:tcPr>
            <w:tcW w:w="1500" w:type="dxa"/>
          </w:tcPr>
          <w:p w14:paraId="785AEEBF" w14:textId="77777777" w:rsidR="0015422C" w:rsidRDefault="0015422C" w:rsidP="0015422C">
            <w:pPr>
              <w:jc w:val="center"/>
            </w:pPr>
          </w:p>
        </w:tc>
        <w:tc>
          <w:tcPr>
            <w:tcW w:w="1501" w:type="dxa"/>
          </w:tcPr>
          <w:p w14:paraId="53860B19" w14:textId="77777777" w:rsidR="0015422C" w:rsidRDefault="0015422C" w:rsidP="0015422C">
            <w:pPr>
              <w:jc w:val="center"/>
            </w:pPr>
          </w:p>
        </w:tc>
        <w:tc>
          <w:tcPr>
            <w:tcW w:w="1500" w:type="dxa"/>
          </w:tcPr>
          <w:p w14:paraId="5864A5B5" w14:textId="77777777" w:rsidR="0015422C" w:rsidRDefault="0015422C" w:rsidP="0015422C">
            <w:pPr>
              <w:jc w:val="center"/>
            </w:pPr>
          </w:p>
        </w:tc>
        <w:tc>
          <w:tcPr>
            <w:tcW w:w="1501" w:type="dxa"/>
          </w:tcPr>
          <w:p w14:paraId="2835F29D" w14:textId="77777777" w:rsidR="0015422C" w:rsidRDefault="0015422C" w:rsidP="0015422C">
            <w:pPr>
              <w:jc w:val="center"/>
            </w:pPr>
          </w:p>
        </w:tc>
        <w:tc>
          <w:tcPr>
            <w:tcW w:w="1501" w:type="dxa"/>
          </w:tcPr>
          <w:p w14:paraId="38A92D0E" w14:textId="77777777" w:rsidR="0015422C" w:rsidRDefault="0015422C" w:rsidP="0015422C">
            <w:pPr>
              <w:jc w:val="center"/>
            </w:pPr>
          </w:p>
        </w:tc>
      </w:tr>
    </w:tbl>
    <w:p w14:paraId="7CD90091" w14:textId="77777777" w:rsidR="0015422C" w:rsidRDefault="0015422C" w:rsidP="00090CF2"/>
    <w:p w14:paraId="4F07266E" w14:textId="77777777" w:rsidR="00845611" w:rsidRPr="00090CF2" w:rsidRDefault="00845611" w:rsidP="00090CF2">
      <w:pPr>
        <w:rPr>
          <w:rFonts w:ascii="Times" w:hAnsi="Times" w:cs="Times"/>
          <w:sz w:val="24"/>
        </w:rPr>
      </w:pPr>
    </w:p>
    <w:sectPr w:rsidR="00845611" w:rsidRPr="00090CF2" w:rsidSect="00E079B9">
      <w:headerReference w:type="default" r:id="rId7"/>
      <w:pgSz w:w="11900" w:h="16840"/>
      <w:pgMar w:top="1417" w:right="1417" w:bottom="1134" w:left="1417" w:header="720" w:footer="720" w:gutter="0"/>
      <w:cols w:space="720"/>
      <w:noEndnote/>
      <w:docGrid w:linePitch="272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E0F30" w14:textId="77777777" w:rsidR="00A90357" w:rsidRDefault="00A90357" w:rsidP="009B1D0D">
      <w:pPr>
        <w:spacing w:line="240" w:lineRule="auto"/>
      </w:pPr>
      <w:r>
        <w:separator/>
      </w:r>
    </w:p>
  </w:endnote>
  <w:endnote w:type="continuationSeparator" w:id="0">
    <w:p w14:paraId="48A2BBFB" w14:textId="77777777" w:rsidR="00A90357" w:rsidRDefault="00A90357" w:rsidP="009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76860" w14:textId="77777777" w:rsidR="00A90357" w:rsidRDefault="00A90357" w:rsidP="009B1D0D">
      <w:pPr>
        <w:spacing w:line="240" w:lineRule="auto"/>
      </w:pPr>
      <w:r>
        <w:separator/>
      </w:r>
    </w:p>
  </w:footnote>
  <w:footnote w:type="continuationSeparator" w:id="0">
    <w:p w14:paraId="33B8C88E" w14:textId="77777777" w:rsidR="00A90357" w:rsidRDefault="00A90357" w:rsidP="009B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A5FF3" w14:textId="645B8A7D" w:rsidR="00463370" w:rsidRPr="00463370" w:rsidRDefault="00463370">
    <w:pPr>
      <w:pStyle w:val="Kopfzeile"/>
      <w:rPr>
        <w:lang w:val="de-CH"/>
      </w:rPr>
    </w:pPr>
    <w:r>
      <w:rPr>
        <w:lang w:val="de-CH"/>
      </w:rPr>
      <w:t>Di Marino/Linder</w:t>
    </w:r>
    <w:r>
      <w:rPr>
        <w:lang w:val="de-CH"/>
      </w:rPr>
      <w:tab/>
    </w:r>
    <w:r>
      <w:rPr>
        <w:lang w:val="de-CH"/>
      </w:rPr>
      <w:tab/>
      <w:t>AB4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6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5"/>
  </w:num>
  <w:num w:numId="15">
    <w:abstractNumId w:val="1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73"/>
    <w:rsid w:val="000110E1"/>
    <w:rsid w:val="00015E26"/>
    <w:rsid w:val="0001638D"/>
    <w:rsid w:val="000433AF"/>
    <w:rsid w:val="00056E68"/>
    <w:rsid w:val="00090CF2"/>
    <w:rsid w:val="000B171D"/>
    <w:rsid w:val="000B3F5A"/>
    <w:rsid w:val="000C40D3"/>
    <w:rsid w:val="000D6481"/>
    <w:rsid w:val="000D6890"/>
    <w:rsid w:val="001026D9"/>
    <w:rsid w:val="00152226"/>
    <w:rsid w:val="0015422C"/>
    <w:rsid w:val="001564CA"/>
    <w:rsid w:val="00157D81"/>
    <w:rsid w:val="00172C2D"/>
    <w:rsid w:val="001A1F8E"/>
    <w:rsid w:val="001B6B3A"/>
    <w:rsid w:val="001F2657"/>
    <w:rsid w:val="00216573"/>
    <w:rsid w:val="002645EC"/>
    <w:rsid w:val="00270B7E"/>
    <w:rsid w:val="00282A1F"/>
    <w:rsid w:val="002850CC"/>
    <w:rsid w:val="0028565C"/>
    <w:rsid w:val="00286887"/>
    <w:rsid w:val="002A3199"/>
    <w:rsid w:val="00306BCC"/>
    <w:rsid w:val="00306E11"/>
    <w:rsid w:val="0033160B"/>
    <w:rsid w:val="00334128"/>
    <w:rsid w:val="00350167"/>
    <w:rsid w:val="003564BA"/>
    <w:rsid w:val="00374772"/>
    <w:rsid w:val="00380879"/>
    <w:rsid w:val="003B2552"/>
    <w:rsid w:val="003B7957"/>
    <w:rsid w:val="003E1646"/>
    <w:rsid w:val="003F6964"/>
    <w:rsid w:val="00402AD6"/>
    <w:rsid w:val="004156A8"/>
    <w:rsid w:val="00445AA1"/>
    <w:rsid w:val="00451C88"/>
    <w:rsid w:val="00454B02"/>
    <w:rsid w:val="00454CB3"/>
    <w:rsid w:val="00463370"/>
    <w:rsid w:val="00494550"/>
    <w:rsid w:val="00496CF2"/>
    <w:rsid w:val="004A3C9F"/>
    <w:rsid w:val="004A4B02"/>
    <w:rsid w:val="004F0CCC"/>
    <w:rsid w:val="00506573"/>
    <w:rsid w:val="00530BD7"/>
    <w:rsid w:val="005446C4"/>
    <w:rsid w:val="00576BF0"/>
    <w:rsid w:val="005853F6"/>
    <w:rsid w:val="005913BD"/>
    <w:rsid w:val="005A4491"/>
    <w:rsid w:val="005A4F20"/>
    <w:rsid w:val="005B3313"/>
    <w:rsid w:val="005F0DD7"/>
    <w:rsid w:val="005F39F7"/>
    <w:rsid w:val="00653831"/>
    <w:rsid w:val="00654F72"/>
    <w:rsid w:val="006B18E7"/>
    <w:rsid w:val="006B45AE"/>
    <w:rsid w:val="006C0090"/>
    <w:rsid w:val="006E4188"/>
    <w:rsid w:val="006F34C7"/>
    <w:rsid w:val="006F4C49"/>
    <w:rsid w:val="007009B1"/>
    <w:rsid w:val="0071451E"/>
    <w:rsid w:val="00731EAA"/>
    <w:rsid w:val="00750A7C"/>
    <w:rsid w:val="00753601"/>
    <w:rsid w:val="00762A00"/>
    <w:rsid w:val="007A3EF8"/>
    <w:rsid w:val="007C27A7"/>
    <w:rsid w:val="008112BC"/>
    <w:rsid w:val="00820B78"/>
    <w:rsid w:val="00824306"/>
    <w:rsid w:val="00844E9E"/>
    <w:rsid w:val="00845611"/>
    <w:rsid w:val="00852E2F"/>
    <w:rsid w:val="00853825"/>
    <w:rsid w:val="008552F7"/>
    <w:rsid w:val="00873904"/>
    <w:rsid w:val="008D4B4F"/>
    <w:rsid w:val="008E17AD"/>
    <w:rsid w:val="008E5E8C"/>
    <w:rsid w:val="008E76C3"/>
    <w:rsid w:val="0091104E"/>
    <w:rsid w:val="00941D04"/>
    <w:rsid w:val="00960FFF"/>
    <w:rsid w:val="00971571"/>
    <w:rsid w:val="0098763F"/>
    <w:rsid w:val="009A761E"/>
    <w:rsid w:val="009B1D0D"/>
    <w:rsid w:val="009E1C33"/>
    <w:rsid w:val="00A615F6"/>
    <w:rsid w:val="00A73F95"/>
    <w:rsid w:val="00A81E32"/>
    <w:rsid w:val="00A90357"/>
    <w:rsid w:val="00A90B45"/>
    <w:rsid w:val="00AA3C90"/>
    <w:rsid w:val="00B06196"/>
    <w:rsid w:val="00B50BEC"/>
    <w:rsid w:val="00B542A0"/>
    <w:rsid w:val="00B57EDC"/>
    <w:rsid w:val="00BB4450"/>
    <w:rsid w:val="00C131D0"/>
    <w:rsid w:val="00C20730"/>
    <w:rsid w:val="00C24C0C"/>
    <w:rsid w:val="00CB2AE1"/>
    <w:rsid w:val="00CE54DA"/>
    <w:rsid w:val="00CF2601"/>
    <w:rsid w:val="00D27549"/>
    <w:rsid w:val="00D67CD4"/>
    <w:rsid w:val="00DD03C4"/>
    <w:rsid w:val="00DE5E51"/>
    <w:rsid w:val="00DE61BF"/>
    <w:rsid w:val="00E06561"/>
    <w:rsid w:val="00E079B9"/>
    <w:rsid w:val="00E14647"/>
    <w:rsid w:val="00E308E7"/>
    <w:rsid w:val="00E41E7E"/>
    <w:rsid w:val="00E70543"/>
    <w:rsid w:val="00E7394C"/>
    <w:rsid w:val="00EB5F14"/>
    <w:rsid w:val="00ED5165"/>
    <w:rsid w:val="00EE5C3D"/>
    <w:rsid w:val="00F05CED"/>
    <w:rsid w:val="00F826F3"/>
    <w:rsid w:val="00F83D83"/>
    <w:rsid w:val="00F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DC4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7394C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394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394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394C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394C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7394C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7394C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394C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394C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394C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394C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7394C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7394C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customStyle="1" w:styleId="Lead">
    <w:name w:val="Lead"/>
    <w:basedOn w:val="Standard"/>
    <w:qFormat/>
    <w:rsid w:val="00941D04"/>
    <w:rPr>
      <w:rFonts w:ascii="Roboto Light" w:hAnsi="Roboto Light"/>
      <w:sz w:val="24"/>
      <w:lang w:val="de-CH"/>
    </w:rPr>
  </w:style>
  <w:style w:type="paragraph" w:styleId="Liste">
    <w:name w:val="List"/>
    <w:basedOn w:val="Standard"/>
    <w:uiPriority w:val="99"/>
    <w:unhideWhenUsed/>
    <w:rsid w:val="00941D04"/>
    <w:pPr>
      <w:ind w:left="283" w:hanging="283"/>
      <w:contextualSpacing/>
    </w:pPr>
  </w:style>
  <w:style w:type="paragraph" w:customStyle="1" w:styleId="Autor">
    <w:name w:val="Autor"/>
    <w:basedOn w:val="Standard"/>
    <w:qFormat/>
    <w:rsid w:val="00941D04"/>
    <w:pPr>
      <w:spacing w:after="840"/>
    </w:pPr>
    <w:rPr>
      <w:lang w:val="de-CH"/>
    </w:rPr>
  </w:style>
  <w:style w:type="paragraph" w:styleId="Listenabsatz">
    <w:name w:val="List Paragraph"/>
    <w:basedOn w:val="Standard"/>
    <w:uiPriority w:val="34"/>
    <w:qFormat/>
    <w:rsid w:val="003B255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74772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374772"/>
    <w:rPr>
      <w:rFonts w:ascii="Roboto" w:hAnsi="Roboto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9B1D0D"/>
    <w:rPr>
      <w:vertAlign w:val="superscript"/>
    </w:rPr>
  </w:style>
  <w:style w:type="table" w:styleId="Tabellenraster">
    <w:name w:val="Table Grid"/>
    <w:basedOn w:val="NormaleTabelle"/>
    <w:uiPriority w:val="39"/>
    <w:rsid w:val="00D67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7394C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E7394C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E739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94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iaskuhl/Library/Group%20Containers/UBF8T346G9.Office/User%20Content.localized/Templates.localized/er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erg.dotx</Template>
  <TotalTime>0</TotalTime>
  <Pages>1</Pages>
  <Words>46</Words>
  <Characters>296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Lichterfest wählen</vt:lpstr>
    </vt:vector>
  </TitlesOfParts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Kuhl</dc:creator>
  <cp:keywords/>
  <dc:description/>
  <cp:lastModifiedBy>Matthias Kuhl</cp:lastModifiedBy>
  <cp:revision>8</cp:revision>
  <cp:lastPrinted>2017-02-28T12:48:00Z</cp:lastPrinted>
  <dcterms:created xsi:type="dcterms:W3CDTF">2017-04-17T14:24:00Z</dcterms:created>
  <dcterms:modified xsi:type="dcterms:W3CDTF">2017-05-24T16:57:00Z</dcterms:modified>
</cp:coreProperties>
</file>