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D8971" w14:textId="2EB9030E" w:rsidR="000515B6" w:rsidRPr="00EE5EBC" w:rsidRDefault="00A10B16" w:rsidP="00EE5EBC">
      <w:pPr>
        <w:pStyle w:val="berschrift1"/>
        <w:rPr>
          <w:sz w:val="24"/>
        </w:rPr>
      </w:pPr>
      <w:bookmarkStart w:id="0" w:name="_GoBack"/>
      <w:bookmarkEnd w:id="0"/>
      <w:r>
        <w:t>Informationen erschliessen</w:t>
      </w:r>
    </w:p>
    <w:p w14:paraId="2CAFCDED" w14:textId="1AECA536" w:rsidR="002106B2" w:rsidRDefault="002E7579" w:rsidP="002106B2">
      <w:r>
        <w:t>Warum und wie wird ein Lichterfest gefeiert?</w:t>
      </w:r>
      <w:r w:rsidR="00AB3FD5">
        <w:rPr>
          <w:rFonts w:ascii="MS Mincho" w:eastAsia="MS Mincho" w:hAnsi="MS Mincho" w:cs="MS Mincho"/>
        </w:rPr>
        <w:t xml:space="preserve"> </w:t>
      </w:r>
      <w:r>
        <w:t>In Texten, Videos, Interviews und Bildern findest du interessante und nützliche Information</w:t>
      </w:r>
      <w:r w:rsidR="002106B2">
        <w:t>en zum Lichterfest deiner Wahl.</w:t>
      </w:r>
    </w:p>
    <w:p w14:paraId="038AD652" w14:textId="77777777" w:rsidR="00AB3FD5" w:rsidRPr="00AB3FD5" w:rsidRDefault="00AB3FD5" w:rsidP="002106B2">
      <w:pPr>
        <w:rPr>
          <w:rFonts w:ascii="MS Mincho" w:eastAsia="MS Mincho" w:hAnsi="MS Mincho" w:cs="MS Mincho"/>
        </w:rPr>
      </w:pPr>
    </w:p>
    <w:p w14:paraId="2B79AE60" w14:textId="07CF81A4" w:rsidR="002106B2" w:rsidRPr="002106B2" w:rsidRDefault="002E7579" w:rsidP="00AB3FD5">
      <w:pPr>
        <w:pStyle w:val="berschrift3"/>
        <w:rPr>
          <w:rFonts w:ascii="Times" w:hAnsi="Times" w:cs="Times"/>
        </w:rPr>
      </w:pPr>
      <w:r>
        <w:t xml:space="preserve">1. </w:t>
      </w:r>
      <w:r w:rsidR="00AB3FD5">
        <w:t>Lies</w:t>
      </w:r>
      <w:r>
        <w:t xml:space="preserve"> den Text still für </w:t>
      </w:r>
      <w:r w:rsidR="00AB3FD5">
        <w:t>dich</w:t>
      </w:r>
      <w:r>
        <w:t xml:space="preserve"> und beantwort</w:t>
      </w:r>
      <w:r w:rsidR="00AB3FD5">
        <w:t>e schriftlich folgende Fragen</w:t>
      </w:r>
    </w:p>
    <w:p w14:paraId="1E187E55" w14:textId="77777777" w:rsidR="002106B2" w:rsidRDefault="002E7579" w:rsidP="002106B2">
      <w:pPr>
        <w:pStyle w:val="Listenabsatz"/>
        <w:numPr>
          <w:ilvl w:val="0"/>
          <w:numId w:val="21"/>
        </w:numPr>
      </w:pPr>
      <w:r>
        <w:t>Zu welc</w:t>
      </w:r>
      <w:r w:rsidR="002106B2">
        <w:t>her Zeit findet das Fest statt?</w:t>
      </w:r>
    </w:p>
    <w:p w14:paraId="5BF74C3C" w14:textId="77777777" w:rsidR="002106B2" w:rsidRDefault="002106B2" w:rsidP="002106B2">
      <w:pPr>
        <w:pStyle w:val="Listenabsatz"/>
        <w:numPr>
          <w:ilvl w:val="0"/>
          <w:numId w:val="21"/>
        </w:numPr>
      </w:pPr>
      <w:r>
        <w:t>Welche Bedeutung hat das Licht?</w:t>
      </w:r>
    </w:p>
    <w:p w14:paraId="1A263910" w14:textId="77777777" w:rsidR="002106B2" w:rsidRDefault="002E7579" w:rsidP="002106B2">
      <w:pPr>
        <w:pStyle w:val="Listenabsatz"/>
        <w:numPr>
          <w:ilvl w:val="0"/>
          <w:numId w:val="21"/>
        </w:numPr>
      </w:pPr>
      <w:r>
        <w:t>Aus welchem Grund</w:t>
      </w:r>
      <w:r w:rsidR="002106B2">
        <w:t xml:space="preserve"> wird das Lichterfest gefeiert?</w:t>
      </w:r>
    </w:p>
    <w:p w14:paraId="62DB2A25" w14:textId="51A740FB" w:rsidR="002E7579" w:rsidRPr="00AB3FD5" w:rsidRDefault="002E7579" w:rsidP="002106B2">
      <w:pPr>
        <w:pStyle w:val="Listenabsatz"/>
        <w:numPr>
          <w:ilvl w:val="0"/>
          <w:numId w:val="21"/>
        </w:numPr>
        <w:rPr>
          <w:rFonts w:ascii="Times" w:hAnsi="Times" w:cs="Times"/>
          <w:sz w:val="24"/>
        </w:rPr>
      </w:pPr>
      <w:r>
        <w:t>Welche Besonderheiten</w:t>
      </w:r>
      <w:r w:rsidR="002106B2">
        <w:t xml:space="preserve"> fallen dir zu diesem Fest auf?</w:t>
      </w:r>
    </w:p>
    <w:p w14:paraId="21670032" w14:textId="77777777" w:rsidR="00AB3FD5" w:rsidRPr="002106B2" w:rsidRDefault="00AB3FD5" w:rsidP="00AB3FD5"/>
    <w:p w14:paraId="0FC502C2" w14:textId="3EAD130C" w:rsidR="002106B2" w:rsidRDefault="002E7579" w:rsidP="00AB3FD5">
      <w:pPr>
        <w:pStyle w:val="berschrift3"/>
      </w:pPr>
      <w:r>
        <w:t xml:space="preserve">2. </w:t>
      </w:r>
      <w:r w:rsidR="00AB3FD5">
        <w:t xml:space="preserve">Tauscht in der Gruppe aus: </w:t>
      </w:r>
      <w:r>
        <w:t>Welche zusätzlichen F</w:t>
      </w:r>
      <w:r w:rsidR="002106B2">
        <w:t>ragen habt ihr zum Lichterfest?</w:t>
      </w:r>
    </w:p>
    <w:p w14:paraId="46C607B8" w14:textId="140797DC" w:rsidR="002106B2" w:rsidRPr="002106B2" w:rsidRDefault="002E7579" w:rsidP="002106B2">
      <w:pPr>
        <w:pStyle w:val="Listenabsatz"/>
        <w:numPr>
          <w:ilvl w:val="0"/>
          <w:numId w:val="20"/>
        </w:numPr>
        <w:rPr>
          <w:rFonts w:ascii="Times" w:hAnsi="Times" w:cs="Times"/>
          <w:sz w:val="24"/>
        </w:rPr>
      </w:pPr>
      <w:r>
        <w:t xml:space="preserve">Notiert in der Gruppe </w:t>
      </w:r>
      <w:r w:rsidR="002106B2">
        <w:t>mindestens fünf weitere Fragen.</w:t>
      </w:r>
    </w:p>
    <w:p w14:paraId="4A0322E5" w14:textId="4698C1D8" w:rsidR="002106B2" w:rsidRDefault="002E7579" w:rsidP="002106B2">
      <w:pPr>
        <w:pStyle w:val="Listenabsatz"/>
        <w:numPr>
          <w:ilvl w:val="0"/>
          <w:numId w:val="20"/>
        </w:numPr>
      </w:pPr>
      <w:r>
        <w:t xml:space="preserve">Schaut das Video und ein Interview auf dem Laptop im Klassenzimmer an und </w:t>
      </w:r>
      <w:r w:rsidR="00AB3FD5">
        <w:t>macht euch</w:t>
      </w:r>
      <w:r>
        <w:t xml:space="preserve"> Notizen, welche auf die Fragen eingehen und diese </w:t>
      </w:r>
      <w:r w:rsidR="002106B2">
        <w:t>beantworten.</w:t>
      </w:r>
    </w:p>
    <w:p w14:paraId="7B580AFE" w14:textId="755E9657" w:rsidR="00C131D0" w:rsidRPr="002E7579" w:rsidRDefault="002E7579" w:rsidP="002106B2">
      <w:pPr>
        <w:pStyle w:val="Listenabsatz"/>
        <w:numPr>
          <w:ilvl w:val="0"/>
          <w:numId w:val="20"/>
        </w:numPr>
      </w:pPr>
      <w:r>
        <w:t>Vergleicht eure Noti</w:t>
      </w:r>
      <w:r w:rsidR="002106B2">
        <w:t>zen zusammen und ergänzt diese.</w:t>
      </w:r>
    </w:p>
    <w:sectPr w:rsidR="00C131D0" w:rsidRPr="002E7579" w:rsidSect="0014430A">
      <w:headerReference w:type="default" r:id="rId7"/>
      <w:pgSz w:w="11900" w:h="16840"/>
      <w:pgMar w:top="1417" w:right="1417" w:bottom="1134" w:left="1417" w:header="720" w:footer="720" w:gutter="0"/>
      <w:cols w:space="720"/>
      <w:noEndnote/>
      <w:docGrid w:linePitch="272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12699" w14:textId="77777777" w:rsidR="003F3C80" w:rsidRDefault="003F3C80" w:rsidP="009B1D0D">
      <w:pPr>
        <w:spacing w:line="240" w:lineRule="auto"/>
      </w:pPr>
      <w:r>
        <w:separator/>
      </w:r>
    </w:p>
  </w:endnote>
  <w:endnote w:type="continuationSeparator" w:id="0">
    <w:p w14:paraId="196A54A9" w14:textId="77777777" w:rsidR="003F3C80" w:rsidRDefault="003F3C80" w:rsidP="009B1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9AD05" w14:textId="77777777" w:rsidR="003F3C80" w:rsidRDefault="003F3C80" w:rsidP="009B1D0D">
      <w:pPr>
        <w:spacing w:line="240" w:lineRule="auto"/>
      </w:pPr>
      <w:r>
        <w:separator/>
      </w:r>
    </w:p>
  </w:footnote>
  <w:footnote w:type="continuationSeparator" w:id="0">
    <w:p w14:paraId="6EBECA20" w14:textId="77777777" w:rsidR="003F3C80" w:rsidRDefault="003F3C80" w:rsidP="009B1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CCF92" w14:textId="3032A890" w:rsidR="00D8497C" w:rsidRPr="00D8497C" w:rsidRDefault="00D8497C">
    <w:pPr>
      <w:pStyle w:val="Kopfzeile"/>
      <w:rPr>
        <w:lang w:val="de-CH"/>
      </w:rPr>
    </w:pPr>
    <w:r>
      <w:rPr>
        <w:lang w:val="de-CH"/>
      </w:rPr>
      <w:t>Di Marino/Linder</w:t>
    </w:r>
    <w:r>
      <w:rPr>
        <w:lang w:val="de-CH"/>
      </w:rPr>
      <w:tab/>
    </w:r>
    <w:r>
      <w:rPr>
        <w:lang w:val="de-CH"/>
      </w:rPr>
      <w:tab/>
      <w:t>AB5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5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593DF8"/>
    <w:multiLevelType w:val="hybridMultilevel"/>
    <w:tmpl w:val="30FA3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C0092"/>
    <w:multiLevelType w:val="hybridMultilevel"/>
    <w:tmpl w:val="38AC7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D199B"/>
    <w:multiLevelType w:val="hybridMultilevel"/>
    <w:tmpl w:val="EF4A9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A2DE5"/>
    <w:multiLevelType w:val="hybridMultilevel"/>
    <w:tmpl w:val="B7DACE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42891"/>
    <w:multiLevelType w:val="hybridMultilevel"/>
    <w:tmpl w:val="059C8B9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27AA"/>
    <w:multiLevelType w:val="hybridMultilevel"/>
    <w:tmpl w:val="ACB67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4556F"/>
    <w:multiLevelType w:val="hybridMultilevel"/>
    <w:tmpl w:val="AF389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6262B"/>
    <w:multiLevelType w:val="hybridMultilevel"/>
    <w:tmpl w:val="01E61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116F4"/>
    <w:multiLevelType w:val="hybridMultilevel"/>
    <w:tmpl w:val="95EC128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E1FCC"/>
    <w:multiLevelType w:val="hybridMultilevel"/>
    <w:tmpl w:val="FAA4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413DA"/>
    <w:multiLevelType w:val="hybridMultilevel"/>
    <w:tmpl w:val="8BAE37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C2500"/>
    <w:multiLevelType w:val="hybridMultilevel"/>
    <w:tmpl w:val="5ADCF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57E6E"/>
    <w:multiLevelType w:val="hybridMultilevel"/>
    <w:tmpl w:val="4E5EF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C11B2"/>
    <w:multiLevelType w:val="hybridMultilevel"/>
    <w:tmpl w:val="5DC6E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24B15"/>
    <w:multiLevelType w:val="hybridMultilevel"/>
    <w:tmpl w:val="392CC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62FF8"/>
    <w:multiLevelType w:val="hybridMultilevel"/>
    <w:tmpl w:val="CFD81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D154F"/>
    <w:multiLevelType w:val="hybridMultilevel"/>
    <w:tmpl w:val="324AD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0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  <w:num w:numId="12">
    <w:abstractNumId w:val="12"/>
  </w:num>
  <w:num w:numId="13">
    <w:abstractNumId w:val="9"/>
  </w:num>
  <w:num w:numId="14">
    <w:abstractNumId w:val="19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6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attachedTemplate r:id="rId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73"/>
    <w:rsid w:val="000110E1"/>
    <w:rsid w:val="00015E26"/>
    <w:rsid w:val="0001638D"/>
    <w:rsid w:val="000433AF"/>
    <w:rsid w:val="000515B6"/>
    <w:rsid w:val="00056E68"/>
    <w:rsid w:val="000B171D"/>
    <w:rsid w:val="000C40D3"/>
    <w:rsid w:val="000D6481"/>
    <w:rsid w:val="000D6890"/>
    <w:rsid w:val="001026D9"/>
    <w:rsid w:val="0014430A"/>
    <w:rsid w:val="00152226"/>
    <w:rsid w:val="001564CA"/>
    <w:rsid w:val="00157D81"/>
    <w:rsid w:val="00172C2D"/>
    <w:rsid w:val="001A1F8E"/>
    <w:rsid w:val="001B6B3A"/>
    <w:rsid w:val="001D0291"/>
    <w:rsid w:val="001F2657"/>
    <w:rsid w:val="002106B2"/>
    <w:rsid w:val="00216573"/>
    <w:rsid w:val="002276C8"/>
    <w:rsid w:val="002645EC"/>
    <w:rsid w:val="00270B7E"/>
    <w:rsid w:val="00282A1F"/>
    <w:rsid w:val="002850CC"/>
    <w:rsid w:val="0028565C"/>
    <w:rsid w:val="00286887"/>
    <w:rsid w:val="002A3199"/>
    <w:rsid w:val="002E7579"/>
    <w:rsid w:val="00306BCC"/>
    <w:rsid w:val="0033160B"/>
    <w:rsid w:val="00334128"/>
    <w:rsid w:val="00350167"/>
    <w:rsid w:val="003564BA"/>
    <w:rsid w:val="00374772"/>
    <w:rsid w:val="00380879"/>
    <w:rsid w:val="003B2552"/>
    <w:rsid w:val="003E1646"/>
    <w:rsid w:val="003F3C80"/>
    <w:rsid w:val="003F6964"/>
    <w:rsid w:val="00402AD6"/>
    <w:rsid w:val="004156A8"/>
    <w:rsid w:val="00445AA1"/>
    <w:rsid w:val="00454B02"/>
    <w:rsid w:val="00454CB3"/>
    <w:rsid w:val="00494550"/>
    <w:rsid w:val="00496CF2"/>
    <w:rsid w:val="004A3C9F"/>
    <w:rsid w:val="004A4B02"/>
    <w:rsid w:val="004F0CCC"/>
    <w:rsid w:val="005446C4"/>
    <w:rsid w:val="00576BF0"/>
    <w:rsid w:val="005853F6"/>
    <w:rsid w:val="005913BD"/>
    <w:rsid w:val="005A4491"/>
    <w:rsid w:val="005A4F20"/>
    <w:rsid w:val="005B3313"/>
    <w:rsid w:val="005F0DD7"/>
    <w:rsid w:val="005F39F7"/>
    <w:rsid w:val="00653831"/>
    <w:rsid w:val="00654F72"/>
    <w:rsid w:val="006B18E7"/>
    <w:rsid w:val="006B45AE"/>
    <w:rsid w:val="006C0090"/>
    <w:rsid w:val="006E4188"/>
    <w:rsid w:val="006F34C7"/>
    <w:rsid w:val="006F4C49"/>
    <w:rsid w:val="007009B1"/>
    <w:rsid w:val="0071451E"/>
    <w:rsid w:val="00731EAA"/>
    <w:rsid w:val="00753601"/>
    <w:rsid w:val="007A3EF8"/>
    <w:rsid w:val="007C27A7"/>
    <w:rsid w:val="008112BC"/>
    <w:rsid w:val="00820B78"/>
    <w:rsid w:val="00844E9E"/>
    <w:rsid w:val="00852E2F"/>
    <w:rsid w:val="00853825"/>
    <w:rsid w:val="008552F7"/>
    <w:rsid w:val="00881049"/>
    <w:rsid w:val="008D4B4F"/>
    <w:rsid w:val="008E17AD"/>
    <w:rsid w:val="008E5E8C"/>
    <w:rsid w:val="008E76C3"/>
    <w:rsid w:val="008F006D"/>
    <w:rsid w:val="0091104E"/>
    <w:rsid w:val="00941D04"/>
    <w:rsid w:val="00960FFF"/>
    <w:rsid w:val="00971571"/>
    <w:rsid w:val="0098763F"/>
    <w:rsid w:val="009A761E"/>
    <w:rsid w:val="009B1D0D"/>
    <w:rsid w:val="009E1C33"/>
    <w:rsid w:val="00A10B16"/>
    <w:rsid w:val="00A615F6"/>
    <w:rsid w:val="00A73F95"/>
    <w:rsid w:val="00A81E32"/>
    <w:rsid w:val="00A90B45"/>
    <w:rsid w:val="00AA3C90"/>
    <w:rsid w:val="00AB3FD5"/>
    <w:rsid w:val="00B06196"/>
    <w:rsid w:val="00B542A0"/>
    <w:rsid w:val="00B57EDC"/>
    <w:rsid w:val="00BB4450"/>
    <w:rsid w:val="00C131D0"/>
    <w:rsid w:val="00C20730"/>
    <w:rsid w:val="00C24C0C"/>
    <w:rsid w:val="00CE65C1"/>
    <w:rsid w:val="00CF2601"/>
    <w:rsid w:val="00CF7081"/>
    <w:rsid w:val="00D27549"/>
    <w:rsid w:val="00D64D0A"/>
    <w:rsid w:val="00D67CD4"/>
    <w:rsid w:val="00D8497C"/>
    <w:rsid w:val="00DD03C4"/>
    <w:rsid w:val="00DE5E51"/>
    <w:rsid w:val="00E14647"/>
    <w:rsid w:val="00E308E7"/>
    <w:rsid w:val="00E70543"/>
    <w:rsid w:val="00EB1062"/>
    <w:rsid w:val="00EB5F14"/>
    <w:rsid w:val="00ED5165"/>
    <w:rsid w:val="00EE5EBC"/>
    <w:rsid w:val="00EE6E31"/>
    <w:rsid w:val="00F03A30"/>
    <w:rsid w:val="00F05CED"/>
    <w:rsid w:val="00F32A98"/>
    <w:rsid w:val="00F826F3"/>
    <w:rsid w:val="00F83D83"/>
    <w:rsid w:val="00FC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DC4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10B16"/>
    <w:pPr>
      <w:spacing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0B16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40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0B1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0B16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10B16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  <w:sz w:val="24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10B16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10B16"/>
    <w:pPr>
      <w:keepNext/>
      <w:keepLines/>
      <w:spacing w:before="40"/>
      <w:outlineLvl w:val="5"/>
    </w:pPr>
    <w:rPr>
      <w:rFonts w:eastAsiaTheme="majorEastAsia" w:cstheme="majorBidi"/>
      <w:b/>
      <w:i/>
      <w:color w:val="000000" w:themeColor="text1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0B16"/>
    <w:rPr>
      <w:rFonts w:ascii="Arial" w:eastAsiaTheme="majorEastAsia" w:hAnsi="Arial" w:cstheme="majorBidi"/>
      <w:b/>
      <w:color w:val="000000" w:themeColor="text1"/>
      <w:sz w:val="40"/>
      <w:szCs w:val="4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0B16"/>
    <w:rPr>
      <w:rFonts w:ascii="Arial" w:eastAsiaTheme="majorEastAsia" w:hAnsi="Arial" w:cstheme="majorBidi"/>
      <w:b/>
      <w:color w:val="000000" w:themeColor="text1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0B16"/>
    <w:rPr>
      <w:rFonts w:ascii="Arial" w:eastAsiaTheme="majorEastAsia" w:hAnsi="Arial" w:cstheme="majorBidi"/>
      <w:b/>
      <w:color w:val="000000" w:themeColor="tex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0B16"/>
    <w:rPr>
      <w:rFonts w:ascii="Arial" w:eastAsiaTheme="majorEastAsia" w:hAnsi="Arial" w:cstheme="majorBidi"/>
      <w:b/>
      <w:i/>
      <w:iCs/>
      <w:color w:val="000000" w:themeColor="tex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10B16"/>
    <w:rPr>
      <w:rFonts w:ascii="Arial" w:eastAsiaTheme="majorEastAsia" w:hAnsi="Arial" w:cstheme="majorBidi"/>
      <w:b/>
      <w:color w:val="000000" w:themeColor="text1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10B16"/>
    <w:rPr>
      <w:rFonts w:ascii="Arial" w:eastAsiaTheme="majorEastAsia" w:hAnsi="Arial" w:cstheme="majorBidi"/>
      <w:b/>
      <w:i/>
      <w:color w:val="000000" w:themeColor="text1"/>
      <w:sz w:val="20"/>
      <w:szCs w:val="20"/>
      <w:lang w:val="de-CH"/>
    </w:rPr>
  </w:style>
  <w:style w:type="paragraph" w:customStyle="1" w:styleId="Lead">
    <w:name w:val="Lead"/>
    <w:basedOn w:val="Standard"/>
    <w:qFormat/>
    <w:rsid w:val="00941D04"/>
    <w:rPr>
      <w:rFonts w:ascii="Roboto Light" w:hAnsi="Roboto Light"/>
      <w:sz w:val="24"/>
      <w:lang w:val="de-CH"/>
    </w:rPr>
  </w:style>
  <w:style w:type="paragraph" w:styleId="Liste">
    <w:name w:val="List"/>
    <w:basedOn w:val="Standard"/>
    <w:uiPriority w:val="99"/>
    <w:unhideWhenUsed/>
    <w:rsid w:val="00941D04"/>
    <w:pPr>
      <w:ind w:left="283" w:hanging="283"/>
      <w:contextualSpacing/>
    </w:pPr>
  </w:style>
  <w:style w:type="paragraph" w:customStyle="1" w:styleId="Autor">
    <w:name w:val="Autor"/>
    <w:basedOn w:val="Standard"/>
    <w:qFormat/>
    <w:rsid w:val="00941D04"/>
    <w:pPr>
      <w:spacing w:after="840"/>
    </w:pPr>
    <w:rPr>
      <w:lang w:val="de-CH"/>
    </w:rPr>
  </w:style>
  <w:style w:type="paragraph" w:styleId="Listenabsatz">
    <w:name w:val="List Paragraph"/>
    <w:basedOn w:val="Standard"/>
    <w:uiPriority w:val="34"/>
    <w:qFormat/>
    <w:rsid w:val="003B255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374772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374772"/>
    <w:rPr>
      <w:rFonts w:ascii="Roboto" w:hAnsi="Roboto"/>
      <w:sz w:val="20"/>
    </w:rPr>
  </w:style>
  <w:style w:type="character" w:styleId="Funotenzeichen">
    <w:name w:val="footnote reference"/>
    <w:basedOn w:val="Absatz-Standardschriftart"/>
    <w:uiPriority w:val="99"/>
    <w:unhideWhenUsed/>
    <w:rsid w:val="009B1D0D"/>
    <w:rPr>
      <w:vertAlign w:val="superscript"/>
    </w:rPr>
  </w:style>
  <w:style w:type="table" w:styleId="Tabellenraster">
    <w:name w:val="Table Grid"/>
    <w:basedOn w:val="NormaleTabelle"/>
    <w:uiPriority w:val="39"/>
    <w:rsid w:val="00D67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10B16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10B16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A10B1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0B1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hiaskuhl/Library/Group%20Containers/UBF8T346G9.Office/User%20Content.localized/Templates.localized/er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erg.dotx</Template>
  <TotalTime>0</TotalTime>
  <Pages>1</Pages>
  <Words>107</Words>
  <Characters>675</Characters>
  <Application>Microsoft Macintosh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Lichterfeste: Mein Gegenstand </vt:lpstr>
    </vt:vector>
  </TitlesOfParts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Kuhl</dc:creator>
  <cp:keywords/>
  <dc:description/>
  <cp:lastModifiedBy>Matthias Kuhl</cp:lastModifiedBy>
  <cp:revision>10</cp:revision>
  <cp:lastPrinted>2017-02-28T12:48:00Z</cp:lastPrinted>
  <dcterms:created xsi:type="dcterms:W3CDTF">2017-03-05T14:32:00Z</dcterms:created>
  <dcterms:modified xsi:type="dcterms:W3CDTF">2017-05-24T16:56:00Z</dcterms:modified>
</cp:coreProperties>
</file>