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4934A" w14:textId="72F9F6D7" w:rsidR="006B5209" w:rsidRPr="000A36EC" w:rsidRDefault="003F3293" w:rsidP="00254904">
      <w:pPr>
        <w:pStyle w:val="berschrift1"/>
        <w:rPr>
          <w:sz w:val="24"/>
        </w:rPr>
      </w:pPr>
      <w:bookmarkStart w:id="0" w:name="_GoBack"/>
      <w:bookmarkEnd w:id="0"/>
      <w:r>
        <w:t>Ergebnisse präsentieren</w:t>
      </w:r>
    </w:p>
    <w:p w14:paraId="2AC07395" w14:textId="77777777" w:rsidR="003C2517" w:rsidRDefault="00304E59" w:rsidP="003C2517">
      <w:r>
        <w:t>Du hast viel zu einem Lichterfest erfahren und erarbeitet. Nun darfst du mit deiner Gruppe das Lichterfest der ganzen Klasse vorstellen und gemeinsam die wichtigen Ergebnisse präse</w:t>
      </w:r>
      <w:r w:rsidR="003C2517">
        <w:t>ntieren.</w:t>
      </w:r>
    </w:p>
    <w:p w14:paraId="4BBFC140" w14:textId="77777777" w:rsidR="003C45E3" w:rsidRDefault="003C45E3" w:rsidP="003C2517"/>
    <w:p w14:paraId="4AE83460" w14:textId="30A99B9A" w:rsidR="003C2517" w:rsidRPr="003C2517" w:rsidRDefault="003C45E3" w:rsidP="00254904">
      <w:pPr>
        <w:pStyle w:val="berschrift3"/>
        <w:rPr>
          <w:rFonts w:ascii="Times" w:hAnsi="Times" w:cs="Times"/>
        </w:rPr>
      </w:pPr>
      <w:r>
        <w:t xml:space="preserve">1. </w:t>
      </w:r>
      <w:r w:rsidR="00254904">
        <w:t>S</w:t>
      </w:r>
      <w:r w:rsidR="00304E59">
        <w:t>tellt zum erarbeite</w:t>
      </w:r>
      <w:r w:rsidR="003C2517">
        <w:t xml:space="preserve">ten </w:t>
      </w:r>
      <w:r w:rsidR="00254904">
        <w:t>Lichterfest ein Plakat her</w:t>
      </w:r>
    </w:p>
    <w:p w14:paraId="0607CE29" w14:textId="492E3120" w:rsidR="003C2517" w:rsidRDefault="00304E59" w:rsidP="003C45E3">
      <w:pPr>
        <w:pStyle w:val="Listenabsatz"/>
        <w:numPr>
          <w:ilvl w:val="0"/>
          <w:numId w:val="24"/>
        </w:numPr>
      </w:pPr>
      <w:r>
        <w:t>Wählt in der Gruppe eine passe</w:t>
      </w:r>
      <w:r w:rsidR="003C2517">
        <w:t>nde Gestaltung für euer Plakat.</w:t>
      </w:r>
    </w:p>
    <w:p w14:paraId="5D1C0ACF" w14:textId="747CA2D4" w:rsidR="003C2517" w:rsidRDefault="00304E59" w:rsidP="003C45E3">
      <w:pPr>
        <w:pStyle w:val="Listenabsatz"/>
        <w:numPr>
          <w:ilvl w:val="0"/>
          <w:numId w:val="24"/>
        </w:numPr>
      </w:pPr>
      <w:r>
        <w:t>Achtet auf die Darstellung: sie sollt</w:t>
      </w:r>
      <w:r w:rsidR="003C2517">
        <w:t>e übersichtlich, informativ und interessant sein.</w:t>
      </w:r>
    </w:p>
    <w:p w14:paraId="49AF3345" w14:textId="17D791AD" w:rsidR="003C2517" w:rsidRDefault="00304E59" w:rsidP="003C45E3">
      <w:pPr>
        <w:pStyle w:val="Listenabsatz"/>
        <w:numPr>
          <w:ilvl w:val="0"/>
          <w:numId w:val="24"/>
        </w:numPr>
      </w:pPr>
      <w:r>
        <w:t xml:space="preserve">Für die Gestaltung des Plakates stehen Materialien und Hilfsmittel im </w:t>
      </w:r>
      <w:r w:rsidR="003C2517">
        <w:t>Schulzimmer zur Verfügung.</w:t>
      </w:r>
    </w:p>
    <w:p w14:paraId="0C28581B" w14:textId="77777777" w:rsidR="003C45E3" w:rsidRDefault="003C45E3" w:rsidP="00254904"/>
    <w:p w14:paraId="1671825B" w14:textId="1CE681A7" w:rsidR="00254904" w:rsidRDefault="003C45E3" w:rsidP="00254904">
      <w:pPr>
        <w:pStyle w:val="berschrift3"/>
      </w:pPr>
      <w:r>
        <w:t xml:space="preserve">2. </w:t>
      </w:r>
      <w:r w:rsidR="00254904">
        <w:t>Erstellt eine Präsentation eures Lichterfests</w:t>
      </w:r>
    </w:p>
    <w:p w14:paraId="79E6200B" w14:textId="11D99482" w:rsidR="003C2517" w:rsidRDefault="00254904" w:rsidP="003C2517">
      <w:r>
        <w:t>Für eure 15-Minuten-Präsentation</w:t>
      </w:r>
      <w:r w:rsidR="00304E59">
        <w:t xml:space="preserve"> stehen </w:t>
      </w:r>
      <w:r>
        <w:t xml:space="preserve">euch </w:t>
      </w:r>
      <w:r w:rsidR="00304E59">
        <w:t>das Plakat, der Lichtgegenstand, ein Lied/Tanz, ein Spiel, eine Schrift und das Rollenspiel zur Verfügung.</w:t>
      </w:r>
    </w:p>
    <w:p w14:paraId="7EC41C05" w14:textId="0C684E12" w:rsidR="003C2517" w:rsidRPr="003C45E3" w:rsidRDefault="003C2517" w:rsidP="003C45E3">
      <w:pPr>
        <w:pStyle w:val="Listenabsatz"/>
        <w:numPr>
          <w:ilvl w:val="0"/>
          <w:numId w:val="25"/>
        </w:numPr>
        <w:rPr>
          <w:rFonts w:ascii="Times" w:hAnsi="Times" w:cs="Times"/>
          <w:sz w:val="24"/>
        </w:rPr>
      </w:pPr>
      <w:r>
        <w:t>Was wird präsentiert?</w:t>
      </w:r>
    </w:p>
    <w:p w14:paraId="7FDBE092" w14:textId="4473DA69" w:rsidR="003C2517" w:rsidRDefault="00304E59" w:rsidP="003C45E3">
      <w:pPr>
        <w:pStyle w:val="Listenabsatz"/>
        <w:numPr>
          <w:ilvl w:val="1"/>
          <w:numId w:val="25"/>
        </w:numPr>
      </w:pPr>
      <w:r>
        <w:t>Inhaltlic</w:t>
      </w:r>
      <w:r w:rsidR="003C2517">
        <w:t>he Erkenntnisse zum Lichterfest</w:t>
      </w:r>
    </w:p>
    <w:p w14:paraId="61B4A302" w14:textId="31434866" w:rsidR="003C2517" w:rsidRDefault="003C2517" w:rsidP="003C45E3">
      <w:pPr>
        <w:pStyle w:val="Listenabsatz"/>
        <w:numPr>
          <w:ilvl w:val="1"/>
          <w:numId w:val="25"/>
        </w:numPr>
      </w:pPr>
      <w:r>
        <w:t>Interessantes zum Lichterfest</w:t>
      </w:r>
    </w:p>
    <w:p w14:paraId="5DC450C2" w14:textId="69DE7D55" w:rsidR="003C2517" w:rsidRDefault="003C2517" w:rsidP="003C45E3">
      <w:pPr>
        <w:pStyle w:val="Listenabsatz"/>
        <w:numPr>
          <w:ilvl w:val="0"/>
          <w:numId w:val="25"/>
        </w:numPr>
      </w:pPr>
      <w:r>
        <w:t>Wer präsentiert was?</w:t>
      </w:r>
    </w:p>
    <w:p w14:paraId="2054FEC3" w14:textId="4F5B06BB" w:rsidR="003C2517" w:rsidRDefault="00304E59" w:rsidP="003C45E3">
      <w:pPr>
        <w:pStyle w:val="Listenabsatz"/>
        <w:numPr>
          <w:ilvl w:val="0"/>
          <w:numId w:val="25"/>
        </w:numPr>
      </w:pPr>
      <w:r>
        <w:t>Welche Hilfsmittel und Materialien benötigt ihr</w:t>
      </w:r>
      <w:r w:rsidR="003C2517">
        <w:t>?</w:t>
      </w:r>
    </w:p>
    <w:p w14:paraId="2165B745" w14:textId="77BE4C50" w:rsidR="003C2517" w:rsidRDefault="003C2517" w:rsidP="003C45E3">
      <w:pPr>
        <w:pStyle w:val="Listenabsatz"/>
        <w:numPr>
          <w:ilvl w:val="0"/>
          <w:numId w:val="25"/>
        </w:numPr>
      </w:pPr>
      <w:r>
        <w:t>Ablauf / Reihenfolge</w:t>
      </w:r>
    </w:p>
    <w:p w14:paraId="16924072" w14:textId="764E019A" w:rsidR="003C2517" w:rsidRDefault="00304E59" w:rsidP="003C45E3">
      <w:pPr>
        <w:pStyle w:val="Listenabsatz"/>
        <w:numPr>
          <w:ilvl w:val="0"/>
          <w:numId w:val="25"/>
        </w:numPr>
      </w:pPr>
      <w:r>
        <w:t>N</w:t>
      </w:r>
      <w:r w:rsidR="00DD56F8">
        <w:t>otiert in eurem Lerntagebuch</w:t>
      </w:r>
    </w:p>
    <w:p w14:paraId="0F24F400" w14:textId="03BF17CE" w:rsidR="003C2517" w:rsidRPr="003C45E3" w:rsidRDefault="00304E59" w:rsidP="003C45E3">
      <w:pPr>
        <w:pStyle w:val="Listenabsatz"/>
        <w:numPr>
          <w:ilvl w:val="1"/>
          <w:numId w:val="25"/>
        </w:numPr>
        <w:rPr>
          <w:rFonts w:ascii="MS Mincho" w:eastAsia="MS Mincho" w:hAnsi="MS Mincho" w:cs="MS Mincho"/>
        </w:rPr>
      </w:pPr>
      <w:r>
        <w:t>euer Vorgehen während der Gruppenarbeit</w:t>
      </w:r>
    </w:p>
    <w:p w14:paraId="46D0C532" w14:textId="17B15DEC" w:rsidR="003C2517" w:rsidRDefault="00304E59" w:rsidP="003C45E3">
      <w:pPr>
        <w:pStyle w:val="Listenabsatz"/>
        <w:numPr>
          <w:ilvl w:val="1"/>
          <w:numId w:val="25"/>
        </w:numPr>
      </w:pPr>
      <w:r>
        <w:t>wie ihr die Arb</w:t>
      </w:r>
      <w:r w:rsidR="003C2517">
        <w:t>eit in der Gruppe erfahren habt</w:t>
      </w:r>
    </w:p>
    <w:p w14:paraId="5981671C" w14:textId="6DAE601A" w:rsidR="003C45E3" w:rsidRDefault="00304E59" w:rsidP="003C2517">
      <w:pPr>
        <w:pStyle w:val="Listenabsatz"/>
        <w:numPr>
          <w:ilvl w:val="1"/>
          <w:numId w:val="25"/>
        </w:numPr>
      </w:pPr>
      <w:r>
        <w:t>welch</w:t>
      </w:r>
      <w:r w:rsidR="00254904">
        <w:t>e Lernerfolge ihr erzielt habt</w:t>
      </w:r>
    </w:p>
    <w:p w14:paraId="55A9C918" w14:textId="77777777" w:rsidR="00254904" w:rsidRDefault="00254904" w:rsidP="00254904"/>
    <w:p w14:paraId="472721FC" w14:textId="6461C19C" w:rsidR="003C2517" w:rsidRDefault="00304E59" w:rsidP="00254904">
      <w:pPr>
        <w:pStyle w:val="berschrift3"/>
      </w:pPr>
      <w:r>
        <w:t>3. Bereitet euch für die Präsentation vor</w:t>
      </w:r>
    </w:p>
    <w:p w14:paraId="1D483164" w14:textId="434FADA5" w:rsidR="003C2517" w:rsidRPr="003C45E3" w:rsidRDefault="00304E59" w:rsidP="003C45E3">
      <w:pPr>
        <w:pStyle w:val="Listenabsatz"/>
        <w:numPr>
          <w:ilvl w:val="0"/>
          <w:numId w:val="26"/>
        </w:numPr>
        <w:rPr>
          <w:rFonts w:ascii="Times" w:hAnsi="Times" w:cs="Times"/>
          <w:sz w:val="24"/>
        </w:rPr>
      </w:pPr>
      <w:r>
        <w:t>Stellt Materialien und Hilfsmittel bereit.</w:t>
      </w:r>
    </w:p>
    <w:p w14:paraId="2B07D2E1" w14:textId="759B8531" w:rsidR="003C2517" w:rsidRDefault="00304E59" w:rsidP="003C45E3">
      <w:pPr>
        <w:pStyle w:val="Listenabsatz"/>
        <w:numPr>
          <w:ilvl w:val="0"/>
          <w:numId w:val="26"/>
        </w:numPr>
      </w:pPr>
      <w:r>
        <w:t>Übt den ganzen Ablauf eurer Präsentation einmal durch.</w:t>
      </w:r>
    </w:p>
    <w:p w14:paraId="5619CC7E" w14:textId="6631BCDB" w:rsidR="003C2517" w:rsidRDefault="00304E59" w:rsidP="003C45E3">
      <w:pPr>
        <w:pStyle w:val="Listenabsatz"/>
        <w:numPr>
          <w:ilvl w:val="0"/>
          <w:numId w:val="26"/>
        </w:numPr>
      </w:pPr>
      <w:r>
        <w:t>Macht allfällige Anpassungen, die i</w:t>
      </w:r>
      <w:r w:rsidR="003C2517">
        <w:t>hr nochmals durchspielen könnt.</w:t>
      </w:r>
    </w:p>
    <w:p w14:paraId="7B580AFE" w14:textId="36C6E5A0" w:rsidR="00C131D0" w:rsidRPr="003C2517" w:rsidRDefault="00304E59" w:rsidP="003C45E3">
      <w:pPr>
        <w:pStyle w:val="Listenabsatz"/>
        <w:numPr>
          <w:ilvl w:val="0"/>
          <w:numId w:val="26"/>
        </w:numPr>
      </w:pPr>
      <w:r>
        <w:t>Nun seid ihr bereit für die Präs</w:t>
      </w:r>
      <w:r w:rsidR="003C2517">
        <w:t>entation vor der ganzen Klasse.</w:t>
      </w:r>
    </w:p>
    <w:sectPr w:rsidR="00C131D0" w:rsidRPr="003C2517" w:rsidSect="00BB31E0">
      <w:headerReference w:type="default" r:id="rId7"/>
      <w:pgSz w:w="11900" w:h="16840"/>
      <w:pgMar w:top="1417" w:right="1417" w:bottom="1134" w:left="1417" w:header="720" w:footer="720" w:gutter="0"/>
      <w:cols w:space="720"/>
      <w:noEndnote/>
      <w:docGrid w:linePitch="272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3DB3A" w14:textId="77777777" w:rsidR="008E7313" w:rsidRDefault="008E7313" w:rsidP="009B1D0D">
      <w:pPr>
        <w:spacing w:line="240" w:lineRule="auto"/>
      </w:pPr>
      <w:r>
        <w:separator/>
      </w:r>
    </w:p>
  </w:endnote>
  <w:endnote w:type="continuationSeparator" w:id="0">
    <w:p w14:paraId="71D7BD7D" w14:textId="77777777" w:rsidR="008E7313" w:rsidRDefault="008E7313" w:rsidP="009B1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ADDE3" w14:textId="77777777" w:rsidR="008E7313" w:rsidRDefault="008E7313" w:rsidP="009B1D0D">
      <w:pPr>
        <w:spacing w:line="240" w:lineRule="auto"/>
      </w:pPr>
      <w:r>
        <w:separator/>
      </w:r>
    </w:p>
  </w:footnote>
  <w:footnote w:type="continuationSeparator" w:id="0">
    <w:p w14:paraId="6B0B3D28" w14:textId="77777777" w:rsidR="008E7313" w:rsidRDefault="008E7313" w:rsidP="009B1D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011C3" w14:textId="02AB9C70" w:rsidR="00713B18" w:rsidRPr="00713B18" w:rsidRDefault="00713B18">
    <w:pPr>
      <w:pStyle w:val="Kopfzeile"/>
      <w:rPr>
        <w:lang w:val="de-CH"/>
      </w:rPr>
    </w:pPr>
    <w:r>
      <w:rPr>
        <w:lang w:val="de-CH"/>
      </w:rPr>
      <w:t>Di Marino/Linder</w:t>
    </w:r>
    <w:r>
      <w:rPr>
        <w:lang w:val="de-CH"/>
      </w:rPr>
      <w:tab/>
    </w:r>
    <w:r>
      <w:rPr>
        <w:lang w:val="de-CH"/>
      </w:rPr>
      <w:tab/>
      <w:t>AB8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5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593DF8"/>
    <w:multiLevelType w:val="hybridMultilevel"/>
    <w:tmpl w:val="30FA33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B5170F"/>
    <w:multiLevelType w:val="hybridMultilevel"/>
    <w:tmpl w:val="9F7AA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C0092"/>
    <w:multiLevelType w:val="hybridMultilevel"/>
    <w:tmpl w:val="38AC7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55083"/>
    <w:multiLevelType w:val="hybridMultilevel"/>
    <w:tmpl w:val="15F26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D199B"/>
    <w:multiLevelType w:val="hybridMultilevel"/>
    <w:tmpl w:val="EF4A91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A2DE5"/>
    <w:multiLevelType w:val="hybridMultilevel"/>
    <w:tmpl w:val="B7DACE6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42891"/>
    <w:multiLevelType w:val="hybridMultilevel"/>
    <w:tmpl w:val="059C8B9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27AA"/>
    <w:multiLevelType w:val="hybridMultilevel"/>
    <w:tmpl w:val="ACB67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4556F"/>
    <w:multiLevelType w:val="hybridMultilevel"/>
    <w:tmpl w:val="AF389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6262B"/>
    <w:multiLevelType w:val="hybridMultilevel"/>
    <w:tmpl w:val="01E61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116F4"/>
    <w:multiLevelType w:val="hybridMultilevel"/>
    <w:tmpl w:val="95EC128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E1FCC"/>
    <w:multiLevelType w:val="hybridMultilevel"/>
    <w:tmpl w:val="FAA4F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B413DA"/>
    <w:multiLevelType w:val="hybridMultilevel"/>
    <w:tmpl w:val="8BAE37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C2500"/>
    <w:multiLevelType w:val="hybridMultilevel"/>
    <w:tmpl w:val="5ADCF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C2471"/>
    <w:multiLevelType w:val="hybridMultilevel"/>
    <w:tmpl w:val="55762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257E6E"/>
    <w:multiLevelType w:val="hybridMultilevel"/>
    <w:tmpl w:val="4E5EF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D0133A"/>
    <w:multiLevelType w:val="hybridMultilevel"/>
    <w:tmpl w:val="BB7C1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C11B2"/>
    <w:multiLevelType w:val="hybridMultilevel"/>
    <w:tmpl w:val="5DC6E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24B15"/>
    <w:multiLevelType w:val="hybridMultilevel"/>
    <w:tmpl w:val="392CC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FD3A5C"/>
    <w:multiLevelType w:val="hybridMultilevel"/>
    <w:tmpl w:val="4A3401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162FF8"/>
    <w:multiLevelType w:val="hybridMultilevel"/>
    <w:tmpl w:val="CFD816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D154F"/>
    <w:multiLevelType w:val="hybridMultilevel"/>
    <w:tmpl w:val="324AD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5"/>
  </w:num>
  <w:num w:numId="5">
    <w:abstractNumId w:val="2"/>
  </w:num>
  <w:num w:numId="6">
    <w:abstractNumId w:val="3"/>
  </w:num>
  <w:num w:numId="7">
    <w:abstractNumId w:val="15"/>
  </w:num>
  <w:num w:numId="8">
    <w:abstractNumId w:val="10"/>
  </w:num>
  <w:num w:numId="9">
    <w:abstractNumId w:val="12"/>
  </w:num>
  <w:num w:numId="10">
    <w:abstractNumId w:val="9"/>
  </w:num>
  <w:num w:numId="11">
    <w:abstractNumId w:val="6"/>
  </w:num>
  <w:num w:numId="12">
    <w:abstractNumId w:val="14"/>
  </w:num>
  <w:num w:numId="13">
    <w:abstractNumId w:val="11"/>
  </w:num>
  <w:num w:numId="14">
    <w:abstractNumId w:val="24"/>
  </w:num>
  <w:num w:numId="15">
    <w:abstractNumId w:val="17"/>
  </w:num>
  <w:num w:numId="16">
    <w:abstractNumId w:val="16"/>
  </w:num>
  <w:num w:numId="17">
    <w:abstractNumId w:val="13"/>
  </w:num>
  <w:num w:numId="18">
    <w:abstractNumId w:val="22"/>
  </w:num>
  <w:num w:numId="19">
    <w:abstractNumId w:val="19"/>
  </w:num>
  <w:num w:numId="20">
    <w:abstractNumId w:val="4"/>
  </w:num>
  <w:num w:numId="21">
    <w:abstractNumId w:val="8"/>
  </w:num>
  <w:num w:numId="22">
    <w:abstractNumId w:val="23"/>
  </w:num>
  <w:num w:numId="23">
    <w:abstractNumId w:val="5"/>
  </w:num>
  <w:num w:numId="24">
    <w:abstractNumId w:val="7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attachedTemplate r:id="rId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73"/>
    <w:rsid w:val="000110E1"/>
    <w:rsid w:val="00015E26"/>
    <w:rsid w:val="0001638D"/>
    <w:rsid w:val="000433AF"/>
    <w:rsid w:val="00056E68"/>
    <w:rsid w:val="000A36EC"/>
    <w:rsid w:val="000B171D"/>
    <w:rsid w:val="000C40D3"/>
    <w:rsid w:val="000D6481"/>
    <w:rsid w:val="000D6890"/>
    <w:rsid w:val="001026D9"/>
    <w:rsid w:val="00152226"/>
    <w:rsid w:val="001564CA"/>
    <w:rsid w:val="00157D81"/>
    <w:rsid w:val="00172C2D"/>
    <w:rsid w:val="00193AE1"/>
    <w:rsid w:val="001A1F8E"/>
    <w:rsid w:val="001B6B3A"/>
    <w:rsid w:val="001F2657"/>
    <w:rsid w:val="002106B2"/>
    <w:rsid w:val="00216573"/>
    <w:rsid w:val="002276C8"/>
    <w:rsid w:val="00254904"/>
    <w:rsid w:val="002645EC"/>
    <w:rsid w:val="00270B7E"/>
    <w:rsid w:val="00282A1F"/>
    <w:rsid w:val="002850CC"/>
    <w:rsid w:val="0028565C"/>
    <w:rsid w:val="00286887"/>
    <w:rsid w:val="002A069B"/>
    <w:rsid w:val="002A3199"/>
    <w:rsid w:val="002E7579"/>
    <w:rsid w:val="00304E59"/>
    <w:rsid w:val="00306BCC"/>
    <w:rsid w:val="0033160B"/>
    <w:rsid w:val="00334128"/>
    <w:rsid w:val="00350167"/>
    <w:rsid w:val="003564BA"/>
    <w:rsid w:val="00374772"/>
    <w:rsid w:val="00380879"/>
    <w:rsid w:val="003B2552"/>
    <w:rsid w:val="003C2517"/>
    <w:rsid w:val="003C45E3"/>
    <w:rsid w:val="003E1646"/>
    <w:rsid w:val="003F2C9E"/>
    <w:rsid w:val="003F3293"/>
    <w:rsid w:val="003F6964"/>
    <w:rsid w:val="00402AD6"/>
    <w:rsid w:val="004156A8"/>
    <w:rsid w:val="00445AA1"/>
    <w:rsid w:val="00454B02"/>
    <w:rsid w:val="00454CB3"/>
    <w:rsid w:val="00494550"/>
    <w:rsid w:val="00496CF2"/>
    <w:rsid w:val="004A3C9F"/>
    <w:rsid w:val="004A4B02"/>
    <w:rsid w:val="004F0CCC"/>
    <w:rsid w:val="0052231C"/>
    <w:rsid w:val="005446C4"/>
    <w:rsid w:val="00576BF0"/>
    <w:rsid w:val="005853F6"/>
    <w:rsid w:val="005913BD"/>
    <w:rsid w:val="005A4491"/>
    <w:rsid w:val="005A4F20"/>
    <w:rsid w:val="005B3313"/>
    <w:rsid w:val="005F0DD7"/>
    <w:rsid w:val="005F39F7"/>
    <w:rsid w:val="005F5C41"/>
    <w:rsid w:val="00653831"/>
    <w:rsid w:val="00654F72"/>
    <w:rsid w:val="006B18E7"/>
    <w:rsid w:val="006B45AE"/>
    <w:rsid w:val="006B5209"/>
    <w:rsid w:val="006C0090"/>
    <w:rsid w:val="006E4188"/>
    <w:rsid w:val="006F34C7"/>
    <w:rsid w:val="006F4C49"/>
    <w:rsid w:val="007009B1"/>
    <w:rsid w:val="00713B18"/>
    <w:rsid w:val="0071451E"/>
    <w:rsid w:val="00731EAA"/>
    <w:rsid w:val="00753601"/>
    <w:rsid w:val="007A3EF8"/>
    <w:rsid w:val="007C27A7"/>
    <w:rsid w:val="0080735C"/>
    <w:rsid w:val="008112BC"/>
    <w:rsid w:val="00820B78"/>
    <w:rsid w:val="008445A2"/>
    <w:rsid w:val="00844E9E"/>
    <w:rsid w:val="00852E2F"/>
    <w:rsid w:val="00853825"/>
    <w:rsid w:val="008552F7"/>
    <w:rsid w:val="008760F4"/>
    <w:rsid w:val="008D1F98"/>
    <w:rsid w:val="008D3700"/>
    <w:rsid w:val="008D4B4F"/>
    <w:rsid w:val="008E133C"/>
    <w:rsid w:val="008E17AD"/>
    <w:rsid w:val="008E5E8C"/>
    <w:rsid w:val="008E7313"/>
    <w:rsid w:val="008E76C3"/>
    <w:rsid w:val="008F006D"/>
    <w:rsid w:val="0091104E"/>
    <w:rsid w:val="00941D04"/>
    <w:rsid w:val="00960FFF"/>
    <w:rsid w:val="00971571"/>
    <w:rsid w:val="0098763F"/>
    <w:rsid w:val="009A761E"/>
    <w:rsid w:val="009B1D0D"/>
    <w:rsid w:val="009E1C33"/>
    <w:rsid w:val="00A615F6"/>
    <w:rsid w:val="00A73F95"/>
    <w:rsid w:val="00A81E32"/>
    <w:rsid w:val="00A90B45"/>
    <w:rsid w:val="00AA3C90"/>
    <w:rsid w:val="00AA79CA"/>
    <w:rsid w:val="00B06196"/>
    <w:rsid w:val="00B542A0"/>
    <w:rsid w:val="00B57EDC"/>
    <w:rsid w:val="00BB31E0"/>
    <w:rsid w:val="00BB4450"/>
    <w:rsid w:val="00C001D8"/>
    <w:rsid w:val="00C131D0"/>
    <w:rsid w:val="00C1361B"/>
    <w:rsid w:val="00C20730"/>
    <w:rsid w:val="00C24C0C"/>
    <w:rsid w:val="00C81964"/>
    <w:rsid w:val="00C81AB4"/>
    <w:rsid w:val="00CF2601"/>
    <w:rsid w:val="00D27549"/>
    <w:rsid w:val="00D67CD4"/>
    <w:rsid w:val="00D90799"/>
    <w:rsid w:val="00DC1673"/>
    <w:rsid w:val="00DD03C4"/>
    <w:rsid w:val="00DD56F8"/>
    <w:rsid w:val="00DE5E51"/>
    <w:rsid w:val="00E14647"/>
    <w:rsid w:val="00E308E7"/>
    <w:rsid w:val="00E70543"/>
    <w:rsid w:val="00EB1062"/>
    <w:rsid w:val="00EB5F14"/>
    <w:rsid w:val="00ED5165"/>
    <w:rsid w:val="00F03A30"/>
    <w:rsid w:val="00F05CED"/>
    <w:rsid w:val="00F826F3"/>
    <w:rsid w:val="00F83D83"/>
    <w:rsid w:val="00FC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EDC4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81AB4"/>
    <w:pPr>
      <w:spacing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1AB4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0"/>
      <w:szCs w:val="40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81AB4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8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81AB4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81AB4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000000" w:themeColor="text1"/>
      <w:sz w:val="24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81AB4"/>
    <w:pPr>
      <w:keepNext/>
      <w:keepLines/>
      <w:spacing w:before="40"/>
      <w:outlineLvl w:val="4"/>
    </w:pPr>
    <w:rPr>
      <w:rFonts w:eastAsiaTheme="majorEastAsia" w:cstheme="majorBidi"/>
      <w:b/>
      <w:color w:val="000000" w:themeColor="text1"/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81AB4"/>
    <w:pPr>
      <w:keepNext/>
      <w:keepLines/>
      <w:spacing w:before="40"/>
      <w:outlineLvl w:val="5"/>
    </w:pPr>
    <w:rPr>
      <w:rFonts w:eastAsiaTheme="majorEastAsia" w:cstheme="majorBidi"/>
      <w:b/>
      <w:i/>
      <w:color w:val="000000" w:themeColor="text1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81AB4"/>
    <w:rPr>
      <w:rFonts w:ascii="Arial" w:eastAsiaTheme="majorEastAsia" w:hAnsi="Arial" w:cstheme="majorBidi"/>
      <w:b/>
      <w:color w:val="000000" w:themeColor="text1"/>
      <w:sz w:val="40"/>
      <w:szCs w:val="4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81AB4"/>
    <w:rPr>
      <w:rFonts w:ascii="Arial" w:eastAsiaTheme="majorEastAsia" w:hAnsi="Arial" w:cstheme="majorBidi"/>
      <w:b/>
      <w:color w:val="000000" w:themeColor="text1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81AB4"/>
    <w:rPr>
      <w:rFonts w:ascii="Arial" w:eastAsiaTheme="majorEastAsia" w:hAnsi="Arial" w:cstheme="majorBidi"/>
      <w:b/>
      <w:color w:val="000000" w:themeColor="text1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81AB4"/>
    <w:rPr>
      <w:rFonts w:ascii="Arial" w:eastAsiaTheme="majorEastAsia" w:hAnsi="Arial" w:cstheme="majorBidi"/>
      <w:b/>
      <w:i/>
      <w:iCs/>
      <w:color w:val="000000" w:themeColor="text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81AB4"/>
    <w:rPr>
      <w:rFonts w:ascii="Arial" w:eastAsiaTheme="majorEastAsia" w:hAnsi="Arial" w:cstheme="majorBidi"/>
      <w:b/>
      <w:color w:val="000000" w:themeColor="text1"/>
      <w:sz w:val="20"/>
      <w:szCs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81AB4"/>
    <w:rPr>
      <w:rFonts w:ascii="Arial" w:eastAsiaTheme="majorEastAsia" w:hAnsi="Arial" w:cstheme="majorBidi"/>
      <w:b/>
      <w:i/>
      <w:color w:val="000000" w:themeColor="text1"/>
      <w:sz w:val="20"/>
      <w:szCs w:val="20"/>
      <w:lang w:val="de-CH"/>
    </w:rPr>
  </w:style>
  <w:style w:type="paragraph" w:customStyle="1" w:styleId="Lead">
    <w:name w:val="Lead"/>
    <w:basedOn w:val="Standard"/>
    <w:qFormat/>
    <w:rsid w:val="00941D04"/>
    <w:rPr>
      <w:rFonts w:ascii="Roboto Light" w:hAnsi="Roboto Light"/>
      <w:sz w:val="24"/>
      <w:lang w:val="de-CH"/>
    </w:rPr>
  </w:style>
  <w:style w:type="paragraph" w:styleId="Liste">
    <w:name w:val="List"/>
    <w:basedOn w:val="Standard"/>
    <w:uiPriority w:val="99"/>
    <w:unhideWhenUsed/>
    <w:rsid w:val="00941D04"/>
    <w:pPr>
      <w:ind w:left="283" w:hanging="283"/>
      <w:contextualSpacing/>
    </w:pPr>
  </w:style>
  <w:style w:type="paragraph" w:customStyle="1" w:styleId="Autor">
    <w:name w:val="Autor"/>
    <w:basedOn w:val="Standard"/>
    <w:qFormat/>
    <w:rsid w:val="00941D04"/>
    <w:pPr>
      <w:spacing w:after="840"/>
    </w:pPr>
    <w:rPr>
      <w:lang w:val="de-CH"/>
    </w:rPr>
  </w:style>
  <w:style w:type="paragraph" w:styleId="Listenabsatz">
    <w:name w:val="List Paragraph"/>
    <w:basedOn w:val="Standard"/>
    <w:uiPriority w:val="34"/>
    <w:qFormat/>
    <w:rsid w:val="003B255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374772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374772"/>
    <w:rPr>
      <w:rFonts w:ascii="Roboto" w:hAnsi="Roboto"/>
      <w:sz w:val="20"/>
    </w:rPr>
  </w:style>
  <w:style w:type="character" w:styleId="Funotenzeichen">
    <w:name w:val="footnote reference"/>
    <w:basedOn w:val="Absatz-Standardschriftart"/>
    <w:uiPriority w:val="99"/>
    <w:unhideWhenUsed/>
    <w:rsid w:val="009B1D0D"/>
    <w:rPr>
      <w:vertAlign w:val="superscript"/>
    </w:rPr>
  </w:style>
  <w:style w:type="table" w:styleId="Tabellenraster">
    <w:name w:val="Table Grid"/>
    <w:basedOn w:val="NormaleTabelle"/>
    <w:uiPriority w:val="39"/>
    <w:rsid w:val="00D67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81AB4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C81AB4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C81A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1AB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hiaskuhl/Library/Group%20Containers/UBF8T346G9.Office/User%20Content.localized/Templates.localized/er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erg.dotx</Template>
  <TotalTime>0</TotalTime>
  <Pages>1</Pages>
  <Words>181</Words>
  <Characters>1144</Characters>
  <Application>Microsoft Macintosh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Lichterfeste: Mein Gegenstand </vt:lpstr>
    </vt:vector>
  </TitlesOfParts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Kuhl</dc:creator>
  <cp:keywords/>
  <dc:description/>
  <cp:lastModifiedBy>Matthias Kuhl</cp:lastModifiedBy>
  <cp:revision>13</cp:revision>
  <cp:lastPrinted>2017-02-28T12:48:00Z</cp:lastPrinted>
  <dcterms:created xsi:type="dcterms:W3CDTF">2017-03-05T14:43:00Z</dcterms:created>
  <dcterms:modified xsi:type="dcterms:W3CDTF">2017-05-24T16:55:00Z</dcterms:modified>
</cp:coreProperties>
</file>