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4537C6" w14:textId="77777777" w:rsidR="00464612" w:rsidRPr="00EF1DEA" w:rsidRDefault="00464612" w:rsidP="00464612">
      <w:pPr>
        <w:pStyle w:val="berschrift2"/>
      </w:pPr>
      <w:r>
        <w:t>Rechercheauftrag "Mein Lieblingsfest"</w:t>
      </w:r>
      <w:bookmarkStart w:id="0" w:name="_GoBack"/>
      <w:bookmarkEnd w:id="0"/>
    </w:p>
    <w:p w14:paraId="19796233" w14:textId="77777777" w:rsidR="00464612" w:rsidRDefault="00464612" w:rsidP="00464612"/>
    <w:p w14:paraId="60B90C00" w14:textId="77777777" w:rsidR="00464612" w:rsidRDefault="00464612" w:rsidP="00464612">
      <w:pPr>
        <w:pStyle w:val="berschrift3"/>
      </w:pPr>
      <w:r>
        <w:t>Ziel</w:t>
      </w:r>
    </w:p>
    <w:p w14:paraId="360E5529" w14:textId="38FDF1EC" w:rsidR="00464612" w:rsidRDefault="00464612" w:rsidP="00464612">
      <w:r w:rsidRPr="00FF3F55">
        <w:t xml:space="preserve">Ich </w:t>
      </w:r>
      <w:r>
        <w:t>stelle den anderen Schüler</w:t>
      </w:r>
      <w:r w:rsidR="001939CC">
        <w:t>n/</w:t>
      </w:r>
      <w:r>
        <w:t>innen ein Fest vor, das ich gerne feiere und lerne Feste kennen, die meine Mitschüler</w:t>
      </w:r>
      <w:r w:rsidR="001939CC">
        <w:t>/</w:t>
      </w:r>
      <w:r>
        <w:t>innen feiern. Durch das Gespräch mit meine</w:t>
      </w:r>
      <w:r w:rsidR="001939CC">
        <w:t>/</w:t>
      </w:r>
      <w:r>
        <w:t>r Interviewpartner</w:t>
      </w:r>
      <w:r w:rsidR="001939CC">
        <w:t xml:space="preserve">/in </w:t>
      </w:r>
      <w:r>
        <w:t>erhalte ich zusätzliche Informationen zu dem Fest, das ich ausgewählt habe.</w:t>
      </w:r>
    </w:p>
    <w:p w14:paraId="5EE5D4B8" w14:textId="77777777" w:rsidR="00464612" w:rsidRPr="00FF3F55" w:rsidRDefault="00464612" w:rsidP="00464612">
      <w:pPr>
        <w:rPr>
          <w:rFonts w:ascii="American Typewriter" w:hAnsi="American Typewriter"/>
        </w:rPr>
      </w:pPr>
    </w:p>
    <w:p w14:paraId="321E73FB" w14:textId="77777777" w:rsidR="00464612" w:rsidRDefault="00464612" w:rsidP="00464612">
      <w:pPr>
        <w:pStyle w:val="berschrift3"/>
      </w:pPr>
      <w:r>
        <w:t>Auftrag</w:t>
      </w:r>
    </w:p>
    <w:p w14:paraId="5554358E" w14:textId="77777777" w:rsidR="00464612" w:rsidRPr="00FF3F55" w:rsidRDefault="00464612" w:rsidP="00464612">
      <w:pPr>
        <w:pStyle w:val="Listenabsatz"/>
        <w:numPr>
          <w:ilvl w:val="0"/>
          <w:numId w:val="22"/>
        </w:numPr>
      </w:pPr>
      <w:r w:rsidRPr="00FF3F55">
        <w:t>Wähle ein Fest aus, das du gerne feierst. Dies kann ein ziviles Fest</w:t>
      </w:r>
      <w:r>
        <w:t xml:space="preserve"> oder ein religiöses Fest sein.</w:t>
      </w:r>
    </w:p>
    <w:p w14:paraId="1A976C78" w14:textId="37AE4A8E" w:rsidR="00464612" w:rsidRPr="00FF3F55" w:rsidRDefault="00464612" w:rsidP="00464612">
      <w:pPr>
        <w:pStyle w:val="Listenabsatz"/>
        <w:numPr>
          <w:ilvl w:val="0"/>
          <w:numId w:val="22"/>
        </w:numPr>
      </w:pPr>
      <w:r w:rsidRPr="00FF3F55">
        <w:t>Suche eine Person, die dieses Fest auch feiert. Dies könnten deine El</w:t>
      </w:r>
      <w:r>
        <w:t>tern,</w:t>
      </w:r>
      <w:r w:rsidRPr="00FF3F55">
        <w:t xml:space="preserve"> Nach</w:t>
      </w:r>
      <w:r>
        <w:t>barn</w:t>
      </w:r>
      <w:r w:rsidRPr="00FF3F55">
        <w:t xml:space="preserve">, Verwandte, </w:t>
      </w:r>
      <w:proofErr w:type="spellStart"/>
      <w:r w:rsidRPr="00FF3F55">
        <w:t>Grosseltern</w:t>
      </w:r>
      <w:proofErr w:type="spellEnd"/>
      <w:r w:rsidRPr="00FF3F55">
        <w:t xml:space="preserve">, etc. sein. Achte darauf, dass diese Person entweder älter als du ist </w:t>
      </w:r>
      <w:r w:rsidRPr="00464612">
        <w:rPr>
          <w:i/>
        </w:rPr>
        <w:t>oder</w:t>
      </w:r>
      <w:r w:rsidR="001939CC">
        <w:t xml:space="preserve"> nicht in der Schweiz wohnt.</w:t>
      </w:r>
    </w:p>
    <w:p w14:paraId="3E28EFF1" w14:textId="77777777" w:rsidR="00464612" w:rsidRPr="00FF3F55" w:rsidRDefault="00464612" w:rsidP="00464612">
      <w:pPr>
        <w:pStyle w:val="Listenabsatz"/>
        <w:numPr>
          <w:ilvl w:val="0"/>
          <w:numId w:val="22"/>
        </w:numPr>
      </w:pPr>
      <w:r w:rsidRPr="00FF3F55">
        <w:t>Führe ein Gespräch mit dieser Person und frage sie, wie sie das von dir ausgewählte Fest heute feiert oder in ihrer Kindheit gefeiert hat. Mache dir</w:t>
      </w:r>
      <w:r>
        <w:t xml:space="preserve"> während des Gesprächs Notizen.</w:t>
      </w:r>
    </w:p>
    <w:p w14:paraId="4389BACE" w14:textId="77777777" w:rsidR="00464612" w:rsidRDefault="00464612" w:rsidP="00464612">
      <w:pPr>
        <w:pStyle w:val="Listenabsatz"/>
        <w:numPr>
          <w:ilvl w:val="0"/>
          <w:numId w:val="22"/>
        </w:numPr>
      </w:pPr>
      <w:r w:rsidRPr="00FF3F55">
        <w:t xml:space="preserve">Bereite </w:t>
      </w:r>
      <w:proofErr w:type="spellStart"/>
      <w:r w:rsidRPr="00FF3F55">
        <w:t>anschliessend</w:t>
      </w:r>
      <w:proofErr w:type="spellEnd"/>
      <w:r w:rsidRPr="00FF3F55">
        <w:t xml:space="preserve"> einen kurzen Vortrag zu deinem Fest vor, folgende Fragen sollen in dei</w:t>
      </w:r>
      <w:r>
        <w:t>nem Vortrag beantwortet werden:</w:t>
      </w:r>
    </w:p>
    <w:p w14:paraId="15D04AE7" w14:textId="77777777" w:rsidR="00464612" w:rsidRDefault="00464612" w:rsidP="00464612">
      <w:pPr>
        <w:pStyle w:val="Listenabsatz"/>
        <w:numPr>
          <w:ilvl w:val="1"/>
          <w:numId w:val="21"/>
        </w:numPr>
      </w:pPr>
      <w:r>
        <w:t>Was für ein Fest ist es?</w:t>
      </w:r>
    </w:p>
    <w:p w14:paraId="72D64021" w14:textId="77777777" w:rsidR="00464612" w:rsidRDefault="00464612" w:rsidP="00464612">
      <w:pPr>
        <w:pStyle w:val="Listenabsatz"/>
        <w:numPr>
          <w:ilvl w:val="1"/>
          <w:numId w:val="21"/>
        </w:numPr>
      </w:pPr>
      <w:r>
        <w:t>Wie feiert man es?</w:t>
      </w:r>
    </w:p>
    <w:p w14:paraId="20672561" w14:textId="77777777" w:rsidR="00464612" w:rsidRDefault="00464612" w:rsidP="00464612">
      <w:pPr>
        <w:pStyle w:val="Listenabsatz"/>
        <w:numPr>
          <w:ilvl w:val="1"/>
          <w:numId w:val="21"/>
        </w:numPr>
      </w:pPr>
      <w:r>
        <w:t>Warum feiert man es?</w:t>
      </w:r>
    </w:p>
    <w:p w14:paraId="3011C997" w14:textId="77777777" w:rsidR="00464612" w:rsidRDefault="00464612" w:rsidP="00464612">
      <w:pPr>
        <w:pStyle w:val="Listenabsatz"/>
        <w:numPr>
          <w:ilvl w:val="1"/>
          <w:numId w:val="21"/>
        </w:numPr>
      </w:pPr>
      <w:r w:rsidRPr="00FF3F55">
        <w:t>Was gefällt mir an die</w:t>
      </w:r>
      <w:r>
        <w:t>sem Fest?</w:t>
      </w:r>
    </w:p>
    <w:p w14:paraId="356F670B" w14:textId="1956336D" w:rsidR="00464612" w:rsidRPr="00FF3F55" w:rsidRDefault="00464612" w:rsidP="00464612">
      <w:pPr>
        <w:pStyle w:val="Listenabsatz"/>
        <w:numPr>
          <w:ilvl w:val="1"/>
          <w:numId w:val="21"/>
        </w:numPr>
      </w:pPr>
      <w:r w:rsidRPr="00FF3F55">
        <w:t>Wie feiert mei</w:t>
      </w:r>
      <w:r>
        <w:t>n</w:t>
      </w:r>
      <w:r w:rsidR="001939CC">
        <w:t>/e</w:t>
      </w:r>
      <w:r>
        <w:t xml:space="preserve"> Interviewpartner</w:t>
      </w:r>
      <w:r w:rsidR="001939CC">
        <w:t>/in</w:t>
      </w:r>
      <w:r>
        <w:t xml:space="preserve"> dieses Fest?</w:t>
      </w:r>
    </w:p>
    <w:p w14:paraId="0DD0EBE3" w14:textId="77777777" w:rsidR="00C131D0" w:rsidRPr="008F006D" w:rsidRDefault="00464612" w:rsidP="00464612">
      <w:pPr>
        <w:pStyle w:val="Listenabsatz"/>
        <w:numPr>
          <w:ilvl w:val="0"/>
          <w:numId w:val="22"/>
        </w:numPr>
      </w:pPr>
      <w:r w:rsidRPr="00FF3F55">
        <w:t>Suche Bilder und bringe diese in den Unterricht mit, um deinen Vortrag zu illustrieren.</w:t>
      </w:r>
    </w:p>
    <w:sectPr w:rsidR="00C131D0" w:rsidRPr="008F006D" w:rsidSect="00164E42">
      <w:headerReference w:type="default" r:id="rId7"/>
      <w:pgSz w:w="11900" w:h="16840"/>
      <w:pgMar w:top="1418" w:right="1418" w:bottom="1134" w:left="1418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59AE7D" w14:textId="77777777" w:rsidR="004E2DB4" w:rsidRDefault="004E2DB4" w:rsidP="009B1D0D">
      <w:r>
        <w:separator/>
      </w:r>
    </w:p>
  </w:endnote>
  <w:endnote w:type="continuationSeparator" w:id="0">
    <w:p w14:paraId="0F28F75D" w14:textId="77777777" w:rsidR="004E2DB4" w:rsidRDefault="004E2DB4" w:rsidP="009B1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Zine O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9D9C91" w14:textId="77777777" w:rsidR="004E2DB4" w:rsidRDefault="004E2DB4" w:rsidP="009B1D0D">
      <w:r>
        <w:separator/>
      </w:r>
    </w:p>
  </w:footnote>
  <w:footnote w:type="continuationSeparator" w:id="0">
    <w:p w14:paraId="1960C9FF" w14:textId="77777777" w:rsidR="004E2DB4" w:rsidRDefault="004E2DB4" w:rsidP="009B1D0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3271E3" w14:textId="7FBEAC36" w:rsidR="009074EB" w:rsidRPr="00164E42" w:rsidRDefault="00464612" w:rsidP="00164E42">
    <w:pPr>
      <w:pStyle w:val="Kopfzeile"/>
      <w:rPr>
        <w:lang w:val="de-CH"/>
      </w:rPr>
    </w:pPr>
    <w:proofErr w:type="spellStart"/>
    <w:r>
      <w:rPr>
        <w:lang w:val="de-CH"/>
      </w:rPr>
      <w:t>Iseli</w:t>
    </w:r>
    <w:proofErr w:type="spellEnd"/>
    <w:r w:rsidR="00164E42" w:rsidRPr="00164E42">
      <w:rPr>
        <w:lang w:val="de-CH"/>
      </w:rPr>
      <w:tab/>
    </w:r>
    <w:r w:rsidR="00164E42">
      <w:rPr>
        <w:lang w:val="de-CH"/>
      </w:rPr>
      <w:tab/>
    </w:r>
    <w:r>
      <w:rPr>
        <w:lang w:val="de-CH"/>
      </w:rPr>
      <w:t>AB</w:t>
    </w:r>
    <w:r w:rsidR="002E3A86">
      <w:rPr>
        <w:lang w:val="de-CH"/>
      </w:rPr>
      <w:t>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5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21C0092"/>
    <w:multiLevelType w:val="hybridMultilevel"/>
    <w:tmpl w:val="38AC7B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5F27CB"/>
    <w:multiLevelType w:val="hybridMultilevel"/>
    <w:tmpl w:val="E1EC9BC2"/>
    <w:lvl w:ilvl="0" w:tplc="66E00FAE">
      <w:start w:val="1"/>
      <w:numFmt w:val="decimal"/>
      <w:lvlText w:val="%1."/>
      <w:lvlJc w:val="left"/>
      <w:pPr>
        <w:ind w:left="720" w:hanging="360"/>
      </w:pPr>
      <w:rPr>
        <w:rFonts w:ascii="Comic Zine OT" w:hAnsi="Comic Zine OT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A2DE5"/>
    <w:multiLevelType w:val="hybridMultilevel"/>
    <w:tmpl w:val="B7DACE66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42891"/>
    <w:multiLevelType w:val="hybridMultilevel"/>
    <w:tmpl w:val="059C8B92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5F27AA"/>
    <w:multiLevelType w:val="hybridMultilevel"/>
    <w:tmpl w:val="ACB672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24556F"/>
    <w:multiLevelType w:val="hybridMultilevel"/>
    <w:tmpl w:val="AF389A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D6262B"/>
    <w:multiLevelType w:val="hybridMultilevel"/>
    <w:tmpl w:val="01E61C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3116F4"/>
    <w:multiLevelType w:val="hybridMultilevel"/>
    <w:tmpl w:val="95EC1282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1E1FCC"/>
    <w:multiLevelType w:val="hybridMultilevel"/>
    <w:tmpl w:val="FAA4F3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B413DA"/>
    <w:multiLevelType w:val="hybridMultilevel"/>
    <w:tmpl w:val="8BAE37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46E5D"/>
    <w:multiLevelType w:val="hybridMultilevel"/>
    <w:tmpl w:val="958A523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0EC2500"/>
    <w:multiLevelType w:val="hybridMultilevel"/>
    <w:tmpl w:val="5ADCFE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257E6E"/>
    <w:multiLevelType w:val="hybridMultilevel"/>
    <w:tmpl w:val="4E5EFB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1C11B2"/>
    <w:multiLevelType w:val="hybridMultilevel"/>
    <w:tmpl w:val="5DC6EC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584600"/>
    <w:multiLevelType w:val="hybridMultilevel"/>
    <w:tmpl w:val="5F84C69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BC24B15"/>
    <w:multiLevelType w:val="hybridMultilevel"/>
    <w:tmpl w:val="392CCD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4611ED"/>
    <w:multiLevelType w:val="hybridMultilevel"/>
    <w:tmpl w:val="D7CA044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5162FF8"/>
    <w:multiLevelType w:val="hybridMultilevel"/>
    <w:tmpl w:val="CFD816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0D154F"/>
    <w:multiLevelType w:val="hybridMultilevel"/>
    <w:tmpl w:val="324AD1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22"/>
  </w:num>
  <w:num w:numId="5">
    <w:abstractNumId w:val="2"/>
  </w:num>
  <w:num w:numId="6">
    <w:abstractNumId w:val="3"/>
  </w:num>
  <w:num w:numId="7">
    <w:abstractNumId w:val="12"/>
  </w:num>
  <w:num w:numId="8">
    <w:abstractNumId w:val="7"/>
  </w:num>
  <w:num w:numId="9">
    <w:abstractNumId w:val="9"/>
  </w:num>
  <w:num w:numId="10">
    <w:abstractNumId w:val="6"/>
  </w:num>
  <w:num w:numId="11">
    <w:abstractNumId w:val="4"/>
  </w:num>
  <w:num w:numId="12">
    <w:abstractNumId w:val="11"/>
  </w:num>
  <w:num w:numId="13">
    <w:abstractNumId w:val="8"/>
  </w:num>
  <w:num w:numId="14">
    <w:abstractNumId w:val="21"/>
  </w:num>
  <w:num w:numId="15">
    <w:abstractNumId w:val="15"/>
  </w:num>
  <w:num w:numId="16">
    <w:abstractNumId w:val="13"/>
  </w:num>
  <w:num w:numId="17">
    <w:abstractNumId w:val="10"/>
  </w:num>
  <w:num w:numId="18">
    <w:abstractNumId w:val="19"/>
  </w:num>
  <w:num w:numId="19">
    <w:abstractNumId w:val="16"/>
  </w:num>
  <w:num w:numId="20">
    <w:abstractNumId w:val="5"/>
  </w:num>
  <w:num w:numId="21">
    <w:abstractNumId w:val="18"/>
  </w:num>
  <w:num w:numId="22">
    <w:abstractNumId w:val="14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attachedTemplate r:id="rId1"/>
  <w:defaultTabStop w:val="709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612"/>
    <w:rsid w:val="000110E1"/>
    <w:rsid w:val="00015E26"/>
    <w:rsid w:val="0001638D"/>
    <w:rsid w:val="000433AF"/>
    <w:rsid w:val="00056E68"/>
    <w:rsid w:val="000B171D"/>
    <w:rsid w:val="000C40D3"/>
    <w:rsid w:val="000D6481"/>
    <w:rsid w:val="000D6890"/>
    <w:rsid w:val="001026D9"/>
    <w:rsid w:val="00152226"/>
    <w:rsid w:val="001564CA"/>
    <w:rsid w:val="00157D81"/>
    <w:rsid w:val="00164E42"/>
    <w:rsid w:val="00172C2D"/>
    <w:rsid w:val="001939CC"/>
    <w:rsid w:val="001A1F8E"/>
    <w:rsid w:val="001B6B3A"/>
    <w:rsid w:val="001F2657"/>
    <w:rsid w:val="00216573"/>
    <w:rsid w:val="002645EC"/>
    <w:rsid w:val="00267315"/>
    <w:rsid w:val="00270B7E"/>
    <w:rsid w:val="00275F15"/>
    <w:rsid w:val="00282A1F"/>
    <w:rsid w:val="002850CC"/>
    <w:rsid w:val="0028565C"/>
    <w:rsid w:val="00286887"/>
    <w:rsid w:val="002A3199"/>
    <w:rsid w:val="002E3A86"/>
    <w:rsid w:val="00306BCC"/>
    <w:rsid w:val="0033160B"/>
    <w:rsid w:val="00334128"/>
    <w:rsid w:val="00350167"/>
    <w:rsid w:val="003564BA"/>
    <w:rsid w:val="00374772"/>
    <w:rsid w:val="00380879"/>
    <w:rsid w:val="003B2552"/>
    <w:rsid w:val="003E1646"/>
    <w:rsid w:val="003F6964"/>
    <w:rsid w:val="00402AD6"/>
    <w:rsid w:val="004156A8"/>
    <w:rsid w:val="00423813"/>
    <w:rsid w:val="00445AA1"/>
    <w:rsid w:val="00454B02"/>
    <w:rsid w:val="00454CB3"/>
    <w:rsid w:val="00464612"/>
    <w:rsid w:val="00494550"/>
    <w:rsid w:val="00496CF2"/>
    <w:rsid w:val="004A3C9F"/>
    <w:rsid w:val="004A4B02"/>
    <w:rsid w:val="004E2DB4"/>
    <w:rsid w:val="004F0CCC"/>
    <w:rsid w:val="00511821"/>
    <w:rsid w:val="005446C4"/>
    <w:rsid w:val="00576BF0"/>
    <w:rsid w:val="005853F6"/>
    <w:rsid w:val="005913BD"/>
    <w:rsid w:val="005A4491"/>
    <w:rsid w:val="005A4F20"/>
    <w:rsid w:val="005B3313"/>
    <w:rsid w:val="005F0DD7"/>
    <w:rsid w:val="005F39F7"/>
    <w:rsid w:val="00653831"/>
    <w:rsid w:val="00654F72"/>
    <w:rsid w:val="006B18E7"/>
    <w:rsid w:val="006B45AE"/>
    <w:rsid w:val="006C0090"/>
    <w:rsid w:val="006E4188"/>
    <w:rsid w:val="006F34C7"/>
    <w:rsid w:val="006F4C49"/>
    <w:rsid w:val="007009B1"/>
    <w:rsid w:val="0071451E"/>
    <w:rsid w:val="00731EAA"/>
    <w:rsid w:val="00753601"/>
    <w:rsid w:val="007A3EF8"/>
    <w:rsid w:val="007C27A7"/>
    <w:rsid w:val="008112BC"/>
    <w:rsid w:val="00820B78"/>
    <w:rsid w:val="00840D46"/>
    <w:rsid w:val="00844E9E"/>
    <w:rsid w:val="00852E2F"/>
    <w:rsid w:val="00853825"/>
    <w:rsid w:val="008552F7"/>
    <w:rsid w:val="008674BA"/>
    <w:rsid w:val="008D4B4F"/>
    <w:rsid w:val="008D6A97"/>
    <w:rsid w:val="008E17AD"/>
    <w:rsid w:val="008E5E8C"/>
    <w:rsid w:val="008E661A"/>
    <w:rsid w:val="008E76C3"/>
    <w:rsid w:val="008F006D"/>
    <w:rsid w:val="009074EB"/>
    <w:rsid w:val="0091104E"/>
    <w:rsid w:val="00941D04"/>
    <w:rsid w:val="00960FFF"/>
    <w:rsid w:val="00971571"/>
    <w:rsid w:val="0098763F"/>
    <w:rsid w:val="009A761E"/>
    <w:rsid w:val="009B1D0D"/>
    <w:rsid w:val="009D4384"/>
    <w:rsid w:val="009E1C33"/>
    <w:rsid w:val="00A509A3"/>
    <w:rsid w:val="00A615F6"/>
    <w:rsid w:val="00A73F95"/>
    <w:rsid w:val="00A81E32"/>
    <w:rsid w:val="00A909D7"/>
    <w:rsid w:val="00A90B45"/>
    <w:rsid w:val="00AA3C90"/>
    <w:rsid w:val="00B06196"/>
    <w:rsid w:val="00B542A0"/>
    <w:rsid w:val="00B57EDC"/>
    <w:rsid w:val="00BB4450"/>
    <w:rsid w:val="00C131D0"/>
    <w:rsid w:val="00C20730"/>
    <w:rsid w:val="00C24C0C"/>
    <w:rsid w:val="00CF2601"/>
    <w:rsid w:val="00D27549"/>
    <w:rsid w:val="00D4379C"/>
    <w:rsid w:val="00D67CD4"/>
    <w:rsid w:val="00DD03C4"/>
    <w:rsid w:val="00DE5E51"/>
    <w:rsid w:val="00E14647"/>
    <w:rsid w:val="00E308E7"/>
    <w:rsid w:val="00E70543"/>
    <w:rsid w:val="00EB1062"/>
    <w:rsid w:val="00EB421C"/>
    <w:rsid w:val="00EB5F14"/>
    <w:rsid w:val="00ED5165"/>
    <w:rsid w:val="00F03A30"/>
    <w:rsid w:val="00F05CED"/>
    <w:rsid w:val="00F826F3"/>
    <w:rsid w:val="00F83D83"/>
    <w:rsid w:val="00FC2818"/>
    <w:rsid w:val="00FD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E026F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464612"/>
    <w:rPr>
      <w:rFonts w:ascii="Arial" w:eastAsiaTheme="minorEastAsia" w:hAnsi="Arial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64E42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40"/>
      <w:szCs w:val="40"/>
      <w:lang w:val="de-CH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64E42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8"/>
      <w:szCs w:val="28"/>
      <w:lang w:val="de-CH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64E42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lang w:val="de-CH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64E42"/>
    <w:pPr>
      <w:keepNext/>
      <w:keepLines/>
      <w:spacing w:before="40"/>
      <w:outlineLvl w:val="3"/>
    </w:pPr>
    <w:rPr>
      <w:rFonts w:eastAsiaTheme="majorEastAsia" w:cstheme="majorBidi"/>
      <w:b/>
      <w:i/>
      <w:iCs/>
      <w:color w:val="000000" w:themeColor="text1"/>
      <w:lang w:val="de-CH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64E42"/>
    <w:pPr>
      <w:keepNext/>
      <w:keepLines/>
      <w:spacing w:before="40"/>
      <w:outlineLvl w:val="4"/>
    </w:pPr>
    <w:rPr>
      <w:rFonts w:eastAsiaTheme="majorEastAsia" w:cstheme="majorBidi"/>
      <w:b/>
      <w:color w:val="000000" w:themeColor="text1"/>
      <w:szCs w:val="20"/>
      <w:lang w:val="de-CH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164E42"/>
    <w:pPr>
      <w:keepNext/>
      <w:keepLines/>
      <w:spacing w:before="40"/>
      <w:outlineLvl w:val="5"/>
    </w:pPr>
    <w:rPr>
      <w:rFonts w:eastAsiaTheme="majorEastAsia" w:cstheme="majorBidi"/>
      <w:b/>
      <w:i/>
      <w:color w:val="000000" w:themeColor="text1"/>
      <w:szCs w:val="2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64E42"/>
    <w:rPr>
      <w:rFonts w:ascii="Arial" w:eastAsiaTheme="majorEastAsia" w:hAnsi="Arial" w:cstheme="majorBidi"/>
      <w:b/>
      <w:color w:val="000000" w:themeColor="text1"/>
      <w:sz w:val="40"/>
      <w:szCs w:val="40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64E42"/>
    <w:rPr>
      <w:rFonts w:ascii="Arial" w:eastAsiaTheme="majorEastAsia" w:hAnsi="Arial" w:cstheme="majorBidi"/>
      <w:b/>
      <w:color w:val="000000" w:themeColor="text1"/>
      <w:sz w:val="28"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64E42"/>
    <w:rPr>
      <w:rFonts w:ascii="Arial" w:eastAsiaTheme="majorEastAsia" w:hAnsi="Arial" w:cstheme="majorBidi"/>
      <w:b/>
      <w:color w:val="000000" w:themeColor="text1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64E42"/>
    <w:rPr>
      <w:rFonts w:ascii="Arial" w:eastAsiaTheme="majorEastAsia" w:hAnsi="Arial" w:cstheme="majorBidi"/>
      <w:b/>
      <w:i/>
      <w:iCs/>
      <w:color w:val="000000" w:themeColor="text1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64E42"/>
    <w:rPr>
      <w:rFonts w:ascii="Arial" w:eastAsiaTheme="majorEastAsia" w:hAnsi="Arial" w:cstheme="majorBidi"/>
      <w:b/>
      <w:color w:val="000000" w:themeColor="text1"/>
      <w:sz w:val="20"/>
      <w:szCs w:val="20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164E42"/>
    <w:rPr>
      <w:rFonts w:ascii="Arial" w:eastAsiaTheme="majorEastAsia" w:hAnsi="Arial" w:cstheme="majorBidi"/>
      <w:b/>
      <w:i/>
      <w:color w:val="000000" w:themeColor="text1"/>
      <w:sz w:val="20"/>
      <w:szCs w:val="20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164E42"/>
    <w:pPr>
      <w:tabs>
        <w:tab w:val="center" w:pos="4536"/>
        <w:tab w:val="right" w:pos="9072"/>
      </w:tabs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164E42"/>
    <w:rPr>
      <w:rFonts w:ascii="Arial" w:hAnsi="Arial"/>
      <w:sz w:val="16"/>
    </w:rPr>
  </w:style>
  <w:style w:type="paragraph" w:styleId="Fuzeile">
    <w:name w:val="footer"/>
    <w:basedOn w:val="Standard"/>
    <w:link w:val="FuzeileZchn"/>
    <w:uiPriority w:val="99"/>
    <w:unhideWhenUsed/>
    <w:rsid w:val="00164E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64E42"/>
    <w:rPr>
      <w:rFonts w:ascii="Arial" w:hAnsi="Arial"/>
      <w:sz w:val="20"/>
    </w:rPr>
  </w:style>
  <w:style w:type="paragraph" w:styleId="Listenabsatz">
    <w:name w:val="List Paragraph"/>
    <w:basedOn w:val="Standard"/>
    <w:uiPriority w:val="34"/>
    <w:qFormat/>
    <w:rsid w:val="00464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tthiaskuhl/Dropbox/erg.ch%20Zusatzmaterial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erg.ch Zusatzmaterial.dotx</Template>
  <TotalTime>0</TotalTime>
  <Pages>1</Pages>
  <Words>159</Words>
  <Characters>1004</Characters>
  <Application>Microsoft Macintosh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Lichterfeste: Mein Gegenstand </vt:lpstr>
    </vt:vector>
  </TitlesOfParts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Kuhl</dc:creator>
  <cp:keywords/>
  <dc:description/>
  <cp:lastModifiedBy>Matthias Kuhl</cp:lastModifiedBy>
  <cp:revision>4</cp:revision>
  <cp:lastPrinted>2017-02-28T12:48:00Z</cp:lastPrinted>
  <dcterms:created xsi:type="dcterms:W3CDTF">2017-06-04T12:08:00Z</dcterms:created>
  <dcterms:modified xsi:type="dcterms:W3CDTF">2017-06-04T14:19:00Z</dcterms:modified>
</cp:coreProperties>
</file>