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860D" w14:textId="1C6D7F69" w:rsidR="00423813" w:rsidRPr="008D6A97" w:rsidRDefault="00EB1062" w:rsidP="008D6A97">
      <w:pPr>
        <w:pStyle w:val="berschrift1"/>
        <w:rPr>
          <w:sz w:val="24"/>
        </w:rPr>
      </w:pPr>
      <w:bookmarkStart w:id="0" w:name="_GoBack"/>
      <w:bookmarkEnd w:id="0"/>
      <w:r>
        <w:t>Lerntagebuch</w:t>
      </w:r>
      <w:r w:rsidR="008D6A97">
        <w:t xml:space="preserve"> schreiben</w:t>
      </w:r>
    </w:p>
    <w:p w14:paraId="39B1DFA0" w14:textId="5B9CC294" w:rsidR="008D6A97" w:rsidRDefault="00EB1062" w:rsidP="008F006D">
      <w:r>
        <w:t>Während der Arbeit</w:t>
      </w:r>
      <w:r w:rsidR="008D6A97">
        <w:t xml:space="preserve"> zum Thema "Feste im Licht" führst du nach jeder Lektion ein Lerntagebuch.</w:t>
      </w:r>
    </w:p>
    <w:p w14:paraId="27E1A160" w14:textId="77777777" w:rsidR="008D6A97" w:rsidRDefault="008D6A97" w:rsidP="008F006D"/>
    <w:p w14:paraId="5E568040" w14:textId="4007A14C" w:rsidR="008D6A97" w:rsidRDefault="008D6A97" w:rsidP="008F006D">
      <w:r>
        <w:t>Dabei</w:t>
      </w:r>
      <w:r w:rsidR="00EB1062">
        <w:t xml:space="preserve"> orientierst </w:t>
      </w:r>
      <w:r>
        <w:t xml:space="preserve">du </w:t>
      </w:r>
      <w:r w:rsidR="00EB1062">
        <w:t>dich an folgenden Fragen und</w:t>
      </w:r>
      <w:r w:rsidR="008F006D">
        <w:t xml:space="preserve"> hältst deine Überlegungen dazu schriftlich fest.</w:t>
      </w:r>
    </w:p>
    <w:p w14:paraId="3FEB51BA" w14:textId="77777777" w:rsidR="008F006D" w:rsidRPr="008F006D" w:rsidRDefault="008F006D" w:rsidP="008F006D">
      <w:pPr>
        <w:numPr>
          <w:ilvl w:val="0"/>
          <w:numId w:val="19"/>
        </w:numPr>
        <w:rPr>
          <w:rFonts w:ascii="Times" w:hAnsi="Times" w:cs="Times"/>
          <w:sz w:val="24"/>
        </w:rPr>
      </w:pPr>
      <w:r>
        <w:t>Was habe ich heute gelernt?</w:t>
      </w:r>
    </w:p>
    <w:p w14:paraId="4E4F7800" w14:textId="77777777" w:rsidR="008F006D" w:rsidRPr="008F006D" w:rsidRDefault="00EB1062" w:rsidP="008F006D">
      <w:pPr>
        <w:numPr>
          <w:ilvl w:val="0"/>
          <w:numId w:val="19"/>
        </w:numPr>
        <w:rPr>
          <w:rFonts w:ascii="Times" w:hAnsi="Times" w:cs="Times"/>
          <w:sz w:val="24"/>
        </w:rPr>
      </w:pPr>
      <w:r>
        <w:t>W</w:t>
      </w:r>
      <w:r w:rsidR="008F006D">
        <w:t>as hat mich daran interessiert?</w:t>
      </w:r>
    </w:p>
    <w:p w14:paraId="72E31D34" w14:textId="77777777" w:rsidR="008F006D" w:rsidRPr="008F006D" w:rsidRDefault="00EB1062" w:rsidP="008F006D">
      <w:pPr>
        <w:numPr>
          <w:ilvl w:val="0"/>
          <w:numId w:val="19"/>
        </w:numPr>
        <w:rPr>
          <w:rFonts w:ascii="Times" w:hAnsi="Times" w:cs="Times"/>
          <w:sz w:val="24"/>
        </w:rPr>
      </w:pPr>
      <w:r>
        <w:t>Wie bin ich vorgegangen?</w:t>
      </w:r>
    </w:p>
    <w:p w14:paraId="0CB882F1" w14:textId="77777777" w:rsidR="008F006D" w:rsidRPr="008F006D" w:rsidRDefault="008F006D" w:rsidP="008F006D">
      <w:pPr>
        <w:numPr>
          <w:ilvl w:val="0"/>
          <w:numId w:val="19"/>
        </w:numPr>
        <w:rPr>
          <w:rFonts w:ascii="Times" w:hAnsi="Times" w:cs="Times"/>
          <w:sz w:val="24"/>
        </w:rPr>
      </w:pPr>
      <w:r>
        <w:t>Welche Erfahrung nehme ich mit?</w:t>
      </w:r>
    </w:p>
    <w:p w14:paraId="06A489DC" w14:textId="77777777" w:rsidR="008F006D" w:rsidRPr="008F006D" w:rsidRDefault="00EB1062" w:rsidP="008F006D">
      <w:pPr>
        <w:numPr>
          <w:ilvl w:val="0"/>
          <w:numId w:val="19"/>
        </w:numPr>
        <w:rPr>
          <w:rFonts w:ascii="Times" w:hAnsi="Times" w:cs="Times"/>
          <w:sz w:val="24"/>
        </w:rPr>
      </w:pPr>
      <w:r>
        <w:t>Wie habe ich die Aufgabe empfunden?</w:t>
      </w:r>
    </w:p>
    <w:p w14:paraId="5F2F89E5" w14:textId="77777777" w:rsidR="008F006D" w:rsidRPr="008F006D" w:rsidRDefault="00EB1062" w:rsidP="008F006D">
      <w:pPr>
        <w:numPr>
          <w:ilvl w:val="0"/>
          <w:numId w:val="19"/>
        </w:numPr>
        <w:rPr>
          <w:rFonts w:ascii="Times" w:hAnsi="Times" w:cs="Times"/>
          <w:sz w:val="24"/>
        </w:rPr>
      </w:pPr>
      <w:r>
        <w:t>Was hat mir dabei geholfen?</w:t>
      </w:r>
    </w:p>
    <w:p w14:paraId="74D7FD00" w14:textId="77777777" w:rsidR="008F006D" w:rsidRDefault="00EB1062" w:rsidP="008F006D">
      <w:pPr>
        <w:numPr>
          <w:ilvl w:val="0"/>
          <w:numId w:val="19"/>
        </w:numPr>
      </w:pPr>
      <w:r>
        <w:t>Gibt es Sach</w:t>
      </w:r>
      <w:r w:rsidR="008F006D">
        <w:t>en, die ich ändern würde? Warum?</w:t>
      </w:r>
    </w:p>
    <w:p w14:paraId="6E1B62F2" w14:textId="72AC6184" w:rsidR="00EB1062" w:rsidRPr="008F006D" w:rsidRDefault="00EB1062" w:rsidP="008F006D">
      <w:pPr>
        <w:numPr>
          <w:ilvl w:val="0"/>
          <w:numId w:val="19"/>
        </w:numPr>
        <w:rPr>
          <w:rFonts w:ascii="Times" w:hAnsi="Times" w:cs="Times"/>
          <w:sz w:val="24"/>
        </w:rPr>
      </w:pPr>
      <w:r>
        <w:t xml:space="preserve">Was hätte mir bei </w:t>
      </w:r>
      <w:r w:rsidR="008F006D">
        <w:t>der Aufgabe noch helfen können?</w:t>
      </w:r>
    </w:p>
    <w:p w14:paraId="2EA09B0D" w14:textId="77777777" w:rsidR="008F006D" w:rsidRDefault="008F006D" w:rsidP="008F006D"/>
    <w:p w14:paraId="6D743FAD" w14:textId="77777777" w:rsidR="008F006D" w:rsidRDefault="00EB1062" w:rsidP="008F006D">
      <w:r>
        <w:t xml:space="preserve">Selbstverständlich darfst du in deinem Heft zum Thema auch </w:t>
      </w:r>
      <w:r w:rsidR="008F006D">
        <w:t>zeichnen, einkleben, malen, …</w:t>
      </w:r>
    </w:p>
    <w:p w14:paraId="7B580AFE" w14:textId="38DF01D8" w:rsidR="00C131D0" w:rsidRPr="008F006D" w:rsidRDefault="008F006D" w:rsidP="008F006D">
      <w:pPr>
        <w:rPr>
          <w:rFonts w:ascii="Times" w:hAnsi="Times" w:cs="Times"/>
          <w:sz w:val="24"/>
        </w:rPr>
      </w:pPr>
      <w:r>
        <w:t>W</w:t>
      </w:r>
      <w:r w:rsidR="008D6A97">
        <w:t>ie es dir gefällt!</w:t>
      </w:r>
    </w:p>
    <w:sectPr w:rsidR="00C131D0" w:rsidRPr="008F006D" w:rsidSect="005413E3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7ADDA" w14:textId="77777777" w:rsidR="0029108A" w:rsidRDefault="0029108A" w:rsidP="009B1D0D">
      <w:pPr>
        <w:spacing w:line="240" w:lineRule="auto"/>
      </w:pPr>
      <w:r>
        <w:separator/>
      </w:r>
    </w:p>
  </w:endnote>
  <w:endnote w:type="continuationSeparator" w:id="0">
    <w:p w14:paraId="120E776A" w14:textId="77777777" w:rsidR="0029108A" w:rsidRDefault="0029108A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88B3" w14:textId="77777777" w:rsidR="0029108A" w:rsidRDefault="0029108A" w:rsidP="009B1D0D">
      <w:pPr>
        <w:spacing w:line="240" w:lineRule="auto"/>
      </w:pPr>
      <w:r>
        <w:separator/>
      </w:r>
    </w:p>
  </w:footnote>
  <w:footnote w:type="continuationSeparator" w:id="0">
    <w:p w14:paraId="28FB1E34" w14:textId="77777777" w:rsidR="0029108A" w:rsidRDefault="0029108A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C1391" w14:textId="3C143EFB" w:rsidR="009074EB" w:rsidRPr="00164E42" w:rsidRDefault="009074EB" w:rsidP="00164E42">
    <w:pPr>
      <w:pStyle w:val="Kopfzeile"/>
      <w:rPr>
        <w:lang w:val="de-CH"/>
      </w:rPr>
    </w:pPr>
    <w:r w:rsidRPr="00164E42">
      <w:rPr>
        <w:lang w:val="de-CH"/>
      </w:rPr>
      <w:t>D</w:t>
    </w:r>
    <w:r w:rsidR="00275F15" w:rsidRPr="00164E42">
      <w:rPr>
        <w:lang w:val="de-CH"/>
      </w:rPr>
      <w:t>i Marino/</w:t>
    </w:r>
    <w:r w:rsidR="00164E42" w:rsidRPr="00164E42">
      <w:rPr>
        <w:lang w:val="de-CH"/>
      </w:rPr>
      <w:t>Linder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Pr="00164E42">
      <w:rPr>
        <w:lang w:val="de-CH"/>
      </w:rPr>
      <w:t>AB1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9108A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13E3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E1C33"/>
    <w:rsid w:val="00A615F6"/>
    <w:rsid w:val="00A73F95"/>
    <w:rsid w:val="00A81E32"/>
    <w:rsid w:val="00A90B45"/>
    <w:rsid w:val="00AA3C9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1</Pages>
  <Words>82</Words>
  <Characters>521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9</cp:revision>
  <cp:lastPrinted>2017-02-28T12:48:00Z</cp:lastPrinted>
  <dcterms:created xsi:type="dcterms:W3CDTF">2017-03-05T14:26:00Z</dcterms:created>
  <dcterms:modified xsi:type="dcterms:W3CDTF">2017-05-24T16:58:00Z</dcterms:modified>
</cp:coreProperties>
</file>