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87C03" w14:textId="0518DA87" w:rsidR="00F826F3" w:rsidRDefault="00D66138" w:rsidP="00F826F3">
      <w:pPr>
        <w:pStyle w:val="berschrift1"/>
      </w:pPr>
      <w:bookmarkStart w:id="0" w:name="_GoBack"/>
      <w:bookmarkEnd w:id="0"/>
      <w:r>
        <w:t>Gegenstände</w:t>
      </w:r>
      <w:r w:rsidR="009F0482">
        <w:t xml:space="preserve"> vorstellen</w:t>
      </w:r>
    </w:p>
    <w:p w14:paraId="3BAA88B8" w14:textId="6FA50723" w:rsidR="00F826F3" w:rsidRDefault="00F826F3" w:rsidP="00F826F3">
      <w:r>
        <w:t xml:space="preserve">Licht begleitet dich an verschiedenen Festen, die du mit deiner Familie und deinen Freundinnen und Freunden feierst. Dazu hast du einen Gegenstand mitgebracht, den du deinen Mitschülerinnen und </w:t>
      </w:r>
      <w:r w:rsidR="00473BA5">
        <w:t>Mitschülern vorstellen sollst.</w:t>
      </w:r>
    </w:p>
    <w:p w14:paraId="290FAC52" w14:textId="77777777" w:rsidR="00B70F40" w:rsidRPr="00B70F40" w:rsidRDefault="00B70F40" w:rsidP="00F826F3"/>
    <w:p w14:paraId="460C76C4" w14:textId="2967BFD9" w:rsidR="00F826F3" w:rsidRDefault="00F826F3" w:rsidP="00453473">
      <w:pPr>
        <w:pStyle w:val="berschrift3"/>
      </w:pPr>
      <w:r>
        <w:t xml:space="preserve">1. </w:t>
      </w:r>
      <w:r w:rsidR="00473BA5">
        <w:t>Notiere</w:t>
      </w:r>
      <w:r>
        <w:t xml:space="preserve"> mit Filzstiften auf die farbigen Zettel Stichwörter zu den folgenden Fragen:</w:t>
      </w:r>
    </w:p>
    <w:p w14:paraId="7AB1D784" w14:textId="77777777" w:rsidR="00F826F3" w:rsidRPr="00F826F3" w:rsidRDefault="00F826F3" w:rsidP="00F826F3">
      <w:pPr>
        <w:pStyle w:val="Listenabsatz"/>
        <w:numPr>
          <w:ilvl w:val="0"/>
          <w:numId w:val="17"/>
        </w:numPr>
        <w:rPr>
          <w:szCs w:val="20"/>
        </w:rPr>
      </w:pPr>
      <w:r w:rsidRPr="00F826F3">
        <w:rPr>
          <w:szCs w:val="20"/>
        </w:rPr>
        <w:t>An welchem Fest brauchst du diesen Gegenstand? (rot)</w:t>
      </w:r>
    </w:p>
    <w:p w14:paraId="017470EA" w14:textId="77777777" w:rsidR="00F826F3" w:rsidRPr="00F826F3" w:rsidRDefault="00F826F3" w:rsidP="00F826F3">
      <w:pPr>
        <w:pStyle w:val="Listenabsatz"/>
        <w:numPr>
          <w:ilvl w:val="0"/>
          <w:numId w:val="17"/>
        </w:numPr>
        <w:rPr>
          <w:rFonts w:cs="Times New Roman"/>
          <w:color w:val="000000"/>
          <w:szCs w:val="20"/>
        </w:rPr>
      </w:pPr>
      <w:r w:rsidRPr="00F826F3">
        <w:rPr>
          <w:rFonts w:cs="Times New Roman"/>
          <w:color w:val="000000"/>
          <w:szCs w:val="20"/>
        </w:rPr>
        <w:t>In welcher Jahreszeit findet dieses Fest statt? (grün)</w:t>
      </w:r>
    </w:p>
    <w:p w14:paraId="10930792" w14:textId="77777777" w:rsidR="00F826F3" w:rsidRPr="00F826F3" w:rsidRDefault="00F826F3" w:rsidP="00F826F3">
      <w:pPr>
        <w:pStyle w:val="Listenabsatz"/>
        <w:numPr>
          <w:ilvl w:val="0"/>
          <w:numId w:val="17"/>
        </w:numPr>
        <w:rPr>
          <w:rFonts w:cs="Times New Roman"/>
          <w:color w:val="000000"/>
          <w:szCs w:val="20"/>
        </w:rPr>
      </w:pPr>
      <w:r w:rsidRPr="00F826F3">
        <w:rPr>
          <w:rFonts w:cs="Times New Roman"/>
          <w:color w:val="000000"/>
          <w:szCs w:val="20"/>
        </w:rPr>
        <w:t>Wer ist für diesen Gegenstand zuständig? (rosa)</w:t>
      </w:r>
    </w:p>
    <w:p w14:paraId="43C38F1C" w14:textId="77777777" w:rsidR="00F826F3" w:rsidRPr="00F826F3" w:rsidRDefault="00F826F3" w:rsidP="00F826F3">
      <w:pPr>
        <w:pStyle w:val="Listenabsatz"/>
        <w:numPr>
          <w:ilvl w:val="0"/>
          <w:numId w:val="17"/>
        </w:numPr>
        <w:rPr>
          <w:rFonts w:cs="Times New Roman"/>
          <w:color w:val="000000"/>
          <w:szCs w:val="20"/>
        </w:rPr>
      </w:pPr>
      <w:r w:rsidRPr="00F826F3">
        <w:rPr>
          <w:rFonts w:cs="Times New Roman"/>
          <w:color w:val="000000"/>
          <w:szCs w:val="20"/>
        </w:rPr>
        <w:t>Wie wird der Gegenstand verwendet? (gelb)</w:t>
      </w:r>
    </w:p>
    <w:p w14:paraId="1AC6731B" w14:textId="77777777" w:rsidR="00F826F3" w:rsidRPr="00F826F3" w:rsidRDefault="00F826F3" w:rsidP="00F826F3">
      <w:pPr>
        <w:pStyle w:val="Listenabsatz"/>
        <w:numPr>
          <w:ilvl w:val="0"/>
          <w:numId w:val="17"/>
        </w:numPr>
        <w:rPr>
          <w:rFonts w:cs="Times New Roman"/>
          <w:color w:val="000000"/>
          <w:szCs w:val="20"/>
        </w:rPr>
      </w:pPr>
      <w:r w:rsidRPr="00F826F3">
        <w:rPr>
          <w:rFonts w:cs="Times New Roman"/>
          <w:color w:val="000000"/>
          <w:szCs w:val="20"/>
        </w:rPr>
        <w:t>Hat er einen besonderen Platz? (blau)</w:t>
      </w:r>
    </w:p>
    <w:p w14:paraId="1ABE8BB3" w14:textId="77777777" w:rsidR="00F826F3" w:rsidRDefault="00F826F3" w:rsidP="00F826F3">
      <w:pPr>
        <w:pStyle w:val="Listenabsatz"/>
        <w:numPr>
          <w:ilvl w:val="0"/>
          <w:numId w:val="17"/>
        </w:numPr>
        <w:rPr>
          <w:rFonts w:cs="Times New Roman"/>
          <w:color w:val="000000"/>
          <w:szCs w:val="20"/>
        </w:rPr>
      </w:pPr>
      <w:r w:rsidRPr="00F826F3">
        <w:rPr>
          <w:rFonts w:cs="Times New Roman"/>
          <w:color w:val="000000"/>
          <w:szCs w:val="20"/>
        </w:rPr>
        <w:t>Wozu wird dieser Gegenstand verwendet? (lila)</w:t>
      </w:r>
    </w:p>
    <w:p w14:paraId="101CAECB" w14:textId="1B0220A1" w:rsidR="00F826F3" w:rsidRPr="00F826F3" w:rsidRDefault="00F826F3" w:rsidP="00F826F3">
      <w:pPr>
        <w:pStyle w:val="Listenabsatz"/>
        <w:numPr>
          <w:ilvl w:val="0"/>
          <w:numId w:val="17"/>
        </w:numPr>
        <w:rPr>
          <w:rFonts w:cs="Times New Roman"/>
          <w:color w:val="000000"/>
          <w:szCs w:val="20"/>
        </w:rPr>
      </w:pPr>
      <w:r w:rsidRPr="00F826F3">
        <w:rPr>
          <w:rFonts w:cs="Times New Roman"/>
          <w:color w:val="000000"/>
          <w:szCs w:val="20"/>
        </w:rPr>
        <w:t>Welche Bedeutung hat der Gegenstand für dich? Ist es der Gegenstand als solches oder hängt er mit einer Erinnerung zusammen? (orange)</w:t>
      </w:r>
    </w:p>
    <w:p w14:paraId="49F4A175" w14:textId="77777777" w:rsidR="00FC2818" w:rsidRDefault="00FC2818" w:rsidP="00F826F3">
      <w:pPr>
        <w:rPr>
          <w:rFonts w:cs="Times New Roman"/>
          <w:color w:val="000000"/>
          <w:szCs w:val="20"/>
        </w:rPr>
      </w:pPr>
    </w:p>
    <w:p w14:paraId="532D0519" w14:textId="77777777" w:rsidR="00B70F40" w:rsidRDefault="00FC2818" w:rsidP="00B70F40">
      <w:pPr>
        <w:pStyle w:val="berschrift3"/>
      </w:pPr>
      <w:r>
        <w:t xml:space="preserve">2. </w:t>
      </w:r>
      <w:r w:rsidR="00F826F3" w:rsidRPr="00F826F3">
        <w:t xml:space="preserve">Was möchtest du deiner Gruppe </w:t>
      </w:r>
      <w:r w:rsidR="00B70F40">
        <w:t>von deinem Gegenstand erzählen?</w:t>
      </w:r>
    </w:p>
    <w:p w14:paraId="41092454" w14:textId="012965CE" w:rsidR="00F826F3" w:rsidRDefault="00F826F3" w:rsidP="00F826F3">
      <w:pPr>
        <w:rPr>
          <w:rFonts w:cs="Times New Roman"/>
          <w:color w:val="000000"/>
          <w:szCs w:val="20"/>
        </w:rPr>
      </w:pPr>
      <w:r w:rsidRPr="00F826F3">
        <w:rPr>
          <w:rFonts w:cs="Times New Roman"/>
          <w:color w:val="000000"/>
          <w:szCs w:val="20"/>
        </w:rPr>
        <w:t>Triff eine Auswahl der für dich wichtigsten Stichwörter. Deine Mitschülerinnen und Mitschüler haben</w:t>
      </w:r>
      <w:r>
        <w:rPr>
          <w:rFonts w:cs="Times New Roman"/>
          <w:color w:val="000000"/>
          <w:szCs w:val="20"/>
        </w:rPr>
        <w:t xml:space="preserve"> </w:t>
      </w:r>
      <w:proofErr w:type="spellStart"/>
      <w:r>
        <w:rPr>
          <w:rFonts w:cs="Times New Roman"/>
          <w:color w:val="000000"/>
          <w:szCs w:val="20"/>
        </w:rPr>
        <w:t>anschliessend</w:t>
      </w:r>
      <w:proofErr w:type="spellEnd"/>
      <w:r>
        <w:rPr>
          <w:rFonts w:cs="Times New Roman"/>
          <w:color w:val="000000"/>
          <w:szCs w:val="20"/>
        </w:rPr>
        <w:t xml:space="preserve"> Gelegenheit, dir </w:t>
      </w:r>
      <w:r w:rsidRPr="00F826F3">
        <w:rPr>
          <w:rFonts w:cs="Times New Roman"/>
          <w:color w:val="000000"/>
          <w:szCs w:val="20"/>
        </w:rPr>
        <w:t>Fragen zu stellen. Beantworte diese.</w:t>
      </w:r>
    </w:p>
    <w:p w14:paraId="450908D6" w14:textId="77777777" w:rsidR="00FC2818" w:rsidRDefault="00FC2818" w:rsidP="00F826F3">
      <w:pPr>
        <w:rPr>
          <w:rFonts w:cs="Times New Roman"/>
          <w:color w:val="000000"/>
          <w:szCs w:val="20"/>
        </w:rPr>
      </w:pPr>
    </w:p>
    <w:p w14:paraId="447F332F" w14:textId="77777777" w:rsidR="00B70F40" w:rsidRDefault="00FC2818" w:rsidP="00B70F40">
      <w:pPr>
        <w:pStyle w:val="berschrift3"/>
      </w:pPr>
      <w:r>
        <w:t xml:space="preserve">3. </w:t>
      </w:r>
      <w:r w:rsidR="00F826F3" w:rsidRPr="00F826F3">
        <w:t>Gestalte gemeinsam mit</w:t>
      </w:r>
      <w:r w:rsidR="00B70F40">
        <w:t xml:space="preserve"> deiner Gruppe eine Ausstellung</w:t>
      </w:r>
    </w:p>
    <w:p w14:paraId="45F8875E" w14:textId="7AC7FC2A" w:rsidR="00F826F3" w:rsidRDefault="00B70F40" w:rsidP="00F826F3">
      <w:pPr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Die Ausstellung enthält alle eure Gegenstände</w:t>
      </w:r>
      <w:r w:rsidR="00F826F3" w:rsidRPr="00F826F3">
        <w:rPr>
          <w:rFonts w:cs="Times New Roman"/>
          <w:color w:val="000000"/>
          <w:szCs w:val="20"/>
        </w:rPr>
        <w:t xml:space="preserve"> und </w:t>
      </w:r>
      <w:r>
        <w:rPr>
          <w:rFonts w:cs="Times New Roman"/>
          <w:color w:val="000000"/>
          <w:szCs w:val="20"/>
        </w:rPr>
        <w:t>die entsprechenden Stichwörter</w:t>
      </w:r>
      <w:r w:rsidR="00F826F3" w:rsidRPr="00F826F3">
        <w:rPr>
          <w:rFonts w:cs="Times New Roman"/>
          <w:color w:val="000000"/>
          <w:szCs w:val="20"/>
        </w:rPr>
        <w:t xml:space="preserve">. Entscheidet gemeinsam über die Anordnung </w:t>
      </w:r>
      <w:r>
        <w:rPr>
          <w:rFonts w:cs="Times New Roman"/>
          <w:color w:val="000000"/>
          <w:szCs w:val="20"/>
        </w:rPr>
        <w:t>der Gegenstände</w:t>
      </w:r>
      <w:r w:rsidR="00F826F3" w:rsidRPr="00F826F3">
        <w:rPr>
          <w:rFonts w:cs="Times New Roman"/>
          <w:color w:val="000000"/>
          <w:szCs w:val="20"/>
        </w:rPr>
        <w:t xml:space="preserve"> und S</w:t>
      </w:r>
      <w:r>
        <w:rPr>
          <w:rFonts w:cs="Times New Roman"/>
          <w:color w:val="000000"/>
          <w:szCs w:val="20"/>
        </w:rPr>
        <w:t>tichwörter</w:t>
      </w:r>
      <w:r w:rsidR="00473BA5">
        <w:rPr>
          <w:rFonts w:cs="Times New Roman"/>
          <w:color w:val="000000"/>
          <w:szCs w:val="20"/>
        </w:rPr>
        <w:t xml:space="preserve"> und begründet diese,</w:t>
      </w:r>
      <w:r w:rsidR="00F826F3" w:rsidRPr="00F826F3">
        <w:rPr>
          <w:rFonts w:cs="Times New Roman"/>
          <w:color w:val="000000"/>
          <w:szCs w:val="20"/>
        </w:rPr>
        <w:t xml:space="preserve"> z.</w:t>
      </w:r>
      <w:r w:rsidR="00473BA5">
        <w:rPr>
          <w:rFonts w:cs="Times New Roman"/>
          <w:color w:val="000000"/>
          <w:szCs w:val="20"/>
        </w:rPr>
        <w:t> </w:t>
      </w:r>
      <w:r w:rsidR="00F826F3" w:rsidRPr="00F826F3">
        <w:rPr>
          <w:rFonts w:cs="Times New Roman"/>
          <w:color w:val="000000"/>
          <w:szCs w:val="20"/>
        </w:rPr>
        <w:t xml:space="preserve">B. Bedeutung für euch; verschiedene </w:t>
      </w:r>
      <w:proofErr w:type="spellStart"/>
      <w:r w:rsidR="00F826F3" w:rsidRPr="00F826F3">
        <w:rPr>
          <w:rFonts w:cs="Times New Roman"/>
          <w:color w:val="000000"/>
          <w:szCs w:val="20"/>
        </w:rPr>
        <w:t>äussere</w:t>
      </w:r>
      <w:proofErr w:type="spellEnd"/>
      <w:r w:rsidR="00F826F3" w:rsidRPr="00F826F3">
        <w:rPr>
          <w:rFonts w:cs="Times New Roman"/>
          <w:color w:val="000000"/>
          <w:szCs w:val="20"/>
        </w:rPr>
        <w:t xml:space="preserve"> Merkmale.</w:t>
      </w:r>
    </w:p>
    <w:p w14:paraId="517DEDE0" w14:textId="77777777" w:rsidR="00FC2818" w:rsidRDefault="00FC2818" w:rsidP="00F826F3">
      <w:pPr>
        <w:rPr>
          <w:rFonts w:cs="Times New Roman"/>
          <w:color w:val="000000"/>
          <w:szCs w:val="20"/>
        </w:rPr>
      </w:pPr>
    </w:p>
    <w:p w14:paraId="5D98C418" w14:textId="6B69C710" w:rsidR="00B70F40" w:rsidRDefault="00F826F3" w:rsidP="00B70F40">
      <w:pPr>
        <w:pStyle w:val="berschrift3"/>
      </w:pPr>
      <w:r w:rsidRPr="00F826F3">
        <w:t>4. Besuche die Aus</w:t>
      </w:r>
      <w:r w:rsidR="00B70F40">
        <w:t>stellungen der anderen Gruppen</w:t>
      </w:r>
    </w:p>
    <w:p w14:paraId="7D55F295" w14:textId="48A7B35F" w:rsidR="00F826F3" w:rsidRDefault="00F826F3" w:rsidP="00F826F3">
      <w:pPr>
        <w:rPr>
          <w:rFonts w:cs="Times New Roman"/>
          <w:color w:val="000000"/>
          <w:szCs w:val="20"/>
        </w:rPr>
      </w:pPr>
      <w:r w:rsidRPr="00F826F3">
        <w:rPr>
          <w:rFonts w:cs="Times New Roman"/>
          <w:color w:val="000000"/>
          <w:szCs w:val="20"/>
        </w:rPr>
        <w:t>Was fällt dir auf? Notiere deine Feststellungen im Heft.</w:t>
      </w:r>
    </w:p>
    <w:p w14:paraId="671B8A82" w14:textId="77777777" w:rsidR="00FC2818" w:rsidRDefault="00FC2818" w:rsidP="00F826F3">
      <w:pPr>
        <w:rPr>
          <w:rFonts w:cs="Times New Roman"/>
          <w:color w:val="000000"/>
          <w:szCs w:val="20"/>
        </w:rPr>
      </w:pPr>
    </w:p>
    <w:p w14:paraId="7B580AFE" w14:textId="1F62DC8B" w:rsidR="00C131D0" w:rsidRDefault="00F826F3" w:rsidP="00B70F40">
      <w:pPr>
        <w:pStyle w:val="berschrift3"/>
      </w:pPr>
      <w:r w:rsidRPr="00F826F3">
        <w:t>5. Tausche dein</w:t>
      </w:r>
      <w:r w:rsidR="00B70F40">
        <w:t>e Feststellungen im Plenum aus</w:t>
      </w:r>
    </w:p>
    <w:p w14:paraId="64991781" w14:textId="77777777" w:rsidR="00B70F40" w:rsidRPr="00B70F40" w:rsidRDefault="00B70F40" w:rsidP="00B70F40">
      <w:pPr>
        <w:rPr>
          <w:lang w:val="de-CH"/>
        </w:rPr>
      </w:pPr>
    </w:p>
    <w:sectPr w:rsidR="00B70F40" w:rsidRPr="00B70F40" w:rsidSect="00902591">
      <w:headerReference w:type="default" r:id="rId7"/>
      <w:pgSz w:w="11900" w:h="16840"/>
      <w:pgMar w:top="1417" w:right="1417" w:bottom="1134" w:left="1417" w:header="720" w:footer="720" w:gutter="0"/>
      <w:cols w:space="720"/>
      <w:noEndnote/>
      <w:docGrid w:linePitch="272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8B6BF" w14:textId="77777777" w:rsidR="00A3710F" w:rsidRDefault="00A3710F" w:rsidP="009B1D0D">
      <w:pPr>
        <w:spacing w:line="240" w:lineRule="auto"/>
      </w:pPr>
      <w:r>
        <w:separator/>
      </w:r>
    </w:p>
  </w:endnote>
  <w:endnote w:type="continuationSeparator" w:id="0">
    <w:p w14:paraId="7B3F3A90" w14:textId="77777777" w:rsidR="00A3710F" w:rsidRDefault="00A3710F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F2C44" w14:textId="77777777" w:rsidR="00A3710F" w:rsidRDefault="00A3710F" w:rsidP="009B1D0D">
      <w:pPr>
        <w:spacing w:line="240" w:lineRule="auto"/>
      </w:pPr>
      <w:r>
        <w:separator/>
      </w:r>
    </w:p>
  </w:footnote>
  <w:footnote w:type="continuationSeparator" w:id="0">
    <w:p w14:paraId="42D4529E" w14:textId="77777777" w:rsidR="00A3710F" w:rsidRDefault="00A3710F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A300" w14:textId="66821B89" w:rsidR="002664CF" w:rsidRPr="002664CF" w:rsidRDefault="002664CF">
    <w:pPr>
      <w:pStyle w:val="Kopfzeile"/>
      <w:rPr>
        <w:lang w:val="de-CH"/>
      </w:rPr>
    </w:pPr>
    <w:r>
      <w:rPr>
        <w:lang w:val="de-CH"/>
      </w:rPr>
      <w:t>Di Marino/Linder</w:t>
    </w:r>
    <w:r>
      <w:rPr>
        <w:lang w:val="de-CH"/>
      </w:rPr>
      <w:tab/>
    </w:r>
    <w:r>
      <w:rPr>
        <w:lang w:val="de-CH"/>
      </w:rPr>
      <w:tab/>
      <w:t>AB2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73"/>
    <w:rsid w:val="000110E1"/>
    <w:rsid w:val="00015E26"/>
    <w:rsid w:val="0001638D"/>
    <w:rsid w:val="000433AF"/>
    <w:rsid w:val="00056E68"/>
    <w:rsid w:val="000B171D"/>
    <w:rsid w:val="000C40D3"/>
    <w:rsid w:val="000D6481"/>
    <w:rsid w:val="000D6890"/>
    <w:rsid w:val="001026D9"/>
    <w:rsid w:val="00152226"/>
    <w:rsid w:val="001564CA"/>
    <w:rsid w:val="00157D81"/>
    <w:rsid w:val="00172C2D"/>
    <w:rsid w:val="001A1F8E"/>
    <w:rsid w:val="001B0C3E"/>
    <w:rsid w:val="001B6B3A"/>
    <w:rsid w:val="001F2657"/>
    <w:rsid w:val="00212E5D"/>
    <w:rsid w:val="00216573"/>
    <w:rsid w:val="002645EC"/>
    <w:rsid w:val="002664CF"/>
    <w:rsid w:val="00270B7E"/>
    <w:rsid w:val="00282A1F"/>
    <w:rsid w:val="002850CC"/>
    <w:rsid w:val="0028565C"/>
    <w:rsid w:val="00286887"/>
    <w:rsid w:val="002A3199"/>
    <w:rsid w:val="00306BCC"/>
    <w:rsid w:val="0033160B"/>
    <w:rsid w:val="00334128"/>
    <w:rsid w:val="00350167"/>
    <w:rsid w:val="003564BA"/>
    <w:rsid w:val="00374772"/>
    <w:rsid w:val="00380879"/>
    <w:rsid w:val="003B2552"/>
    <w:rsid w:val="003D1287"/>
    <w:rsid w:val="003E1646"/>
    <w:rsid w:val="003F6964"/>
    <w:rsid w:val="00402AD6"/>
    <w:rsid w:val="004156A8"/>
    <w:rsid w:val="00445AA1"/>
    <w:rsid w:val="00453473"/>
    <w:rsid w:val="00454B02"/>
    <w:rsid w:val="00454CB3"/>
    <w:rsid w:val="00473BA5"/>
    <w:rsid w:val="00494550"/>
    <w:rsid w:val="00494E4B"/>
    <w:rsid w:val="00496CF2"/>
    <w:rsid w:val="004A3C9F"/>
    <w:rsid w:val="004A4B02"/>
    <w:rsid w:val="004F0CCC"/>
    <w:rsid w:val="005446C4"/>
    <w:rsid w:val="00553E78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153DC"/>
    <w:rsid w:val="00731EAA"/>
    <w:rsid w:val="00753601"/>
    <w:rsid w:val="007A3EF8"/>
    <w:rsid w:val="007C27A7"/>
    <w:rsid w:val="00803E40"/>
    <w:rsid w:val="008112BC"/>
    <w:rsid w:val="00820B78"/>
    <w:rsid w:val="00844E9E"/>
    <w:rsid w:val="00852E2F"/>
    <w:rsid w:val="00853825"/>
    <w:rsid w:val="008552F7"/>
    <w:rsid w:val="008D4B4F"/>
    <w:rsid w:val="008E17AD"/>
    <w:rsid w:val="008E5E8C"/>
    <w:rsid w:val="008E76C3"/>
    <w:rsid w:val="00902591"/>
    <w:rsid w:val="0091104E"/>
    <w:rsid w:val="00941D04"/>
    <w:rsid w:val="00960FFF"/>
    <w:rsid w:val="00971571"/>
    <w:rsid w:val="0098763F"/>
    <w:rsid w:val="009A761E"/>
    <w:rsid w:val="009B1D0D"/>
    <w:rsid w:val="009E1C33"/>
    <w:rsid w:val="009F0482"/>
    <w:rsid w:val="00A3710F"/>
    <w:rsid w:val="00A615F6"/>
    <w:rsid w:val="00A73F95"/>
    <w:rsid w:val="00A81E32"/>
    <w:rsid w:val="00A90B45"/>
    <w:rsid w:val="00AA3C90"/>
    <w:rsid w:val="00B06196"/>
    <w:rsid w:val="00B542A0"/>
    <w:rsid w:val="00B57EDC"/>
    <w:rsid w:val="00B70F40"/>
    <w:rsid w:val="00BA0401"/>
    <w:rsid w:val="00BB4450"/>
    <w:rsid w:val="00C131D0"/>
    <w:rsid w:val="00C20730"/>
    <w:rsid w:val="00C24C0C"/>
    <w:rsid w:val="00C50B85"/>
    <w:rsid w:val="00CF2601"/>
    <w:rsid w:val="00D27549"/>
    <w:rsid w:val="00D66138"/>
    <w:rsid w:val="00D67CD4"/>
    <w:rsid w:val="00DD03C4"/>
    <w:rsid w:val="00DE5E51"/>
    <w:rsid w:val="00E14647"/>
    <w:rsid w:val="00E308E7"/>
    <w:rsid w:val="00E70543"/>
    <w:rsid w:val="00EB5F14"/>
    <w:rsid w:val="00ED5165"/>
    <w:rsid w:val="00F05CED"/>
    <w:rsid w:val="00F25CFF"/>
    <w:rsid w:val="00F826F3"/>
    <w:rsid w:val="00F83D83"/>
    <w:rsid w:val="00F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DC4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3473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53473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3473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473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53473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53473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53473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3473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3473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3473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3473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53473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53473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customStyle="1" w:styleId="Lead">
    <w:name w:val="Lead"/>
    <w:basedOn w:val="Standard"/>
    <w:qFormat/>
    <w:rsid w:val="00941D04"/>
    <w:rPr>
      <w:rFonts w:ascii="Roboto Light" w:hAnsi="Roboto Light"/>
      <w:sz w:val="24"/>
      <w:lang w:val="de-CH"/>
    </w:rPr>
  </w:style>
  <w:style w:type="paragraph" w:styleId="Liste">
    <w:name w:val="List"/>
    <w:basedOn w:val="Standard"/>
    <w:uiPriority w:val="99"/>
    <w:unhideWhenUsed/>
    <w:rsid w:val="00941D04"/>
    <w:pPr>
      <w:ind w:left="283" w:hanging="283"/>
      <w:contextualSpacing/>
    </w:pPr>
  </w:style>
  <w:style w:type="paragraph" w:customStyle="1" w:styleId="Autor">
    <w:name w:val="Autor"/>
    <w:basedOn w:val="Standard"/>
    <w:qFormat/>
    <w:rsid w:val="00941D04"/>
    <w:pPr>
      <w:spacing w:after="840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3B25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747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4772"/>
    <w:rPr>
      <w:rFonts w:ascii="Roboto" w:hAnsi="Roboto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9B1D0D"/>
    <w:rPr>
      <w:vertAlign w:val="superscript"/>
    </w:rPr>
  </w:style>
  <w:style w:type="table" w:styleId="Tabellenraster">
    <w:name w:val="Table Grid"/>
    <w:basedOn w:val="NormaleTabelle"/>
    <w:uiPriority w:val="39"/>
    <w:rsid w:val="00D6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5347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453473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5347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47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iaskuhl/Library/Group%20Containers/UBF8T346G9.Office/User%20Content.localized/Templates.localized/er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erg.dotx</Template>
  <TotalTime>0</TotalTime>
  <Pages>1</Pages>
  <Words>196</Words>
  <Characters>1237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12</cp:revision>
  <cp:lastPrinted>2017-02-28T12:48:00Z</cp:lastPrinted>
  <dcterms:created xsi:type="dcterms:W3CDTF">2017-03-05T14:11:00Z</dcterms:created>
  <dcterms:modified xsi:type="dcterms:W3CDTF">2017-05-24T16:57:00Z</dcterms:modified>
</cp:coreProperties>
</file>