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5175" w14:textId="51F71879" w:rsidR="005F5C41" w:rsidRDefault="005F5C41" w:rsidP="002A069B">
      <w:pPr>
        <w:pStyle w:val="berschrift1"/>
        <w:rPr>
          <w:sz w:val="24"/>
        </w:rPr>
      </w:pPr>
      <w:bookmarkStart w:id="0" w:name="_GoBack"/>
      <w:bookmarkEnd w:id="0"/>
      <w:r>
        <w:t>Rollenspiel</w:t>
      </w:r>
      <w:r w:rsidR="008A57C6">
        <w:t xml:space="preserve"> inszenieren</w:t>
      </w:r>
    </w:p>
    <w:p w14:paraId="343F7EC7" w14:textId="6465FB62" w:rsidR="002A069B" w:rsidRDefault="005F5C41" w:rsidP="002A069B">
      <w:r>
        <w:t xml:space="preserve">Eine Geschichte kann nicht nur </w:t>
      </w:r>
      <w:proofErr w:type="gramStart"/>
      <w:r>
        <w:t>gelesen</w:t>
      </w:r>
      <w:proofErr w:type="gramEnd"/>
      <w:r>
        <w:t xml:space="preserve"> sondern auch gespielt werden.</w:t>
      </w:r>
      <w:r w:rsidR="0044266C">
        <w:rPr>
          <w:rFonts w:ascii="MS Mincho" w:eastAsia="MS Mincho" w:hAnsi="MS Mincho" w:cs="MS Mincho"/>
        </w:rPr>
        <w:t xml:space="preserve"> </w:t>
      </w:r>
      <w:r>
        <w:t>Jetzt hast du die Gelegenheit</w:t>
      </w:r>
      <w:r w:rsidR="002945C2">
        <w:t>,</w:t>
      </w:r>
      <w:r>
        <w:t xml:space="preserve"> eine passende Geschichte kennenzulernen und diese zusammen mit deiner Gruppe zu spielen.</w:t>
      </w:r>
    </w:p>
    <w:p w14:paraId="4B58EA44" w14:textId="77777777" w:rsidR="002A069B" w:rsidRDefault="002A069B" w:rsidP="002A069B"/>
    <w:p w14:paraId="45755AD0" w14:textId="46A8D9A0" w:rsidR="006A58DF" w:rsidRDefault="002A069B" w:rsidP="006A58DF">
      <w:pPr>
        <w:pStyle w:val="berschrift3"/>
      </w:pPr>
      <w:r>
        <w:t xml:space="preserve">1. </w:t>
      </w:r>
      <w:r w:rsidR="006A58DF">
        <w:t>Wählt eine Form der Erarbeitung</w:t>
      </w:r>
    </w:p>
    <w:p w14:paraId="595B6133" w14:textId="6B82FE0B" w:rsidR="002A069B" w:rsidRDefault="005F5C41" w:rsidP="002A069B">
      <w:r>
        <w:t>Es gibt verschiedene Möglichkeiten</w:t>
      </w:r>
      <w:r w:rsidR="006A58DF">
        <w:t xml:space="preserve">, eine Geschichte zu erarbeiten: </w:t>
      </w:r>
      <w:r>
        <w:t xml:space="preserve">vorlesen, aufteilen und gegenseitig erzählen oder selbständig lesen. Wählt eine Form aus und </w:t>
      </w:r>
      <w:r w:rsidR="001720C7">
        <w:t>erarbeitet</w:t>
      </w:r>
      <w:r>
        <w:t xml:space="preserve"> die Geschichte.</w:t>
      </w:r>
    </w:p>
    <w:p w14:paraId="341CD4B7" w14:textId="77777777" w:rsidR="00CE714E" w:rsidRDefault="00CE714E" w:rsidP="002A069B"/>
    <w:p w14:paraId="450B014E" w14:textId="1F7018CC" w:rsidR="002A069B" w:rsidRDefault="002A069B" w:rsidP="006A58DF">
      <w:pPr>
        <w:pStyle w:val="berschrift3"/>
      </w:pPr>
      <w:r>
        <w:t xml:space="preserve">2. </w:t>
      </w:r>
      <w:r w:rsidR="005F5C41">
        <w:t xml:space="preserve">Teilt </w:t>
      </w:r>
      <w:r w:rsidR="006A58DF">
        <w:t>die Geschichte in Szenen ein</w:t>
      </w:r>
    </w:p>
    <w:p w14:paraId="50C3629F" w14:textId="3F97AC5F" w:rsidR="006A58DF" w:rsidRDefault="001720C7" w:rsidP="002A069B">
      <w:pPr>
        <w:rPr>
          <w:lang w:val="de-CH"/>
        </w:rPr>
      </w:pPr>
      <w:r>
        <w:rPr>
          <w:lang w:val="de-CH"/>
        </w:rPr>
        <w:t>Überlegt gemeinsam, wie man die Geschichte in einzelne Teile und Spielszenen aufteilen kann.</w:t>
      </w:r>
    </w:p>
    <w:p w14:paraId="511948D2" w14:textId="77777777" w:rsidR="00CE714E" w:rsidRPr="001720C7" w:rsidRDefault="00CE714E" w:rsidP="002A069B">
      <w:pPr>
        <w:rPr>
          <w:lang w:val="de-CH"/>
        </w:rPr>
      </w:pPr>
    </w:p>
    <w:p w14:paraId="75348AED" w14:textId="55835141" w:rsidR="006A58DF" w:rsidRDefault="00D564FA" w:rsidP="006A58DF">
      <w:pPr>
        <w:pStyle w:val="berschrift3"/>
      </w:pPr>
      <w:r>
        <w:t>3</w:t>
      </w:r>
      <w:r w:rsidR="002A069B">
        <w:t xml:space="preserve">. </w:t>
      </w:r>
      <w:r w:rsidR="006A58DF">
        <w:t>Verteilt die Rollen</w:t>
      </w:r>
    </w:p>
    <w:p w14:paraId="60A48B0F" w14:textId="7BC294D7" w:rsidR="002A069B" w:rsidRDefault="005F5C41" w:rsidP="002A069B">
      <w:r>
        <w:t>Überlegt euch den entsprechenden Text und allfällige Hilfsmittel und Materialien dazu.</w:t>
      </w:r>
    </w:p>
    <w:p w14:paraId="520B800C" w14:textId="77777777" w:rsidR="00CE714E" w:rsidRDefault="00CE714E" w:rsidP="002A069B"/>
    <w:p w14:paraId="0615A683" w14:textId="56229F97" w:rsidR="001720C7" w:rsidRDefault="00D564FA" w:rsidP="001720C7">
      <w:pPr>
        <w:pStyle w:val="berschrift3"/>
      </w:pPr>
      <w:r>
        <w:t>4</w:t>
      </w:r>
      <w:r w:rsidR="002A069B">
        <w:t xml:space="preserve">. </w:t>
      </w:r>
      <w:r w:rsidR="001720C7">
        <w:t>Spielt die Geschichte</w:t>
      </w:r>
    </w:p>
    <w:p w14:paraId="17E5DAC8" w14:textId="7195F7F7" w:rsidR="002A069B" w:rsidRDefault="001720C7" w:rsidP="002A069B">
      <w:r>
        <w:t xml:space="preserve">Spielt die ganze Geschichte </w:t>
      </w:r>
      <w:r w:rsidR="005F5C41">
        <w:t>ein erstes Mal</w:t>
      </w:r>
      <w:r>
        <w:t xml:space="preserve"> durch. T</w:t>
      </w:r>
      <w:r w:rsidR="005F5C41">
        <w:t xml:space="preserve">auscht </w:t>
      </w:r>
      <w:proofErr w:type="spellStart"/>
      <w:r>
        <w:t>anschliessend</w:t>
      </w:r>
      <w:proofErr w:type="spellEnd"/>
      <w:r>
        <w:t xml:space="preserve"> </w:t>
      </w:r>
      <w:r w:rsidR="005F5C41">
        <w:t>eure Meinungen dazu aus.</w:t>
      </w:r>
    </w:p>
    <w:p w14:paraId="1E3C2B72" w14:textId="77777777" w:rsidR="00CE714E" w:rsidRDefault="00CE714E" w:rsidP="002A069B"/>
    <w:p w14:paraId="1BDC1EA3" w14:textId="100E60EE" w:rsidR="001720C7" w:rsidRDefault="00D564FA" w:rsidP="001720C7">
      <w:pPr>
        <w:pStyle w:val="berschrift3"/>
      </w:pPr>
      <w:r>
        <w:t>5</w:t>
      </w:r>
      <w:r w:rsidR="001720C7">
        <w:t>. Verbessert euer Rollenspiel</w:t>
      </w:r>
    </w:p>
    <w:p w14:paraId="52934392" w14:textId="5A972C97" w:rsidR="002A069B" w:rsidRDefault="005F5C41" w:rsidP="002A069B">
      <w:r>
        <w:t xml:space="preserve">Diskutiert Änderungsvorschläge und passt </w:t>
      </w:r>
      <w:r w:rsidR="001720C7">
        <w:t>euer</w:t>
      </w:r>
      <w:r>
        <w:t xml:space="preserve"> Rollenspiel </w:t>
      </w:r>
      <w:r w:rsidR="001720C7">
        <w:t xml:space="preserve">entsprechend </w:t>
      </w:r>
      <w:r>
        <w:t>an.</w:t>
      </w:r>
    </w:p>
    <w:p w14:paraId="055B7B26" w14:textId="77777777" w:rsidR="00CE714E" w:rsidRDefault="00CE714E" w:rsidP="002A069B"/>
    <w:p w14:paraId="4BE13600" w14:textId="02358C4D" w:rsidR="001720C7" w:rsidRDefault="00D564FA" w:rsidP="001720C7">
      <w:pPr>
        <w:pStyle w:val="berschrift3"/>
      </w:pPr>
      <w:r>
        <w:t>6</w:t>
      </w:r>
      <w:r w:rsidR="002A069B">
        <w:t xml:space="preserve">. </w:t>
      </w:r>
      <w:r w:rsidR="001720C7">
        <w:t>Übt</w:t>
      </w:r>
    </w:p>
    <w:p w14:paraId="15EDD10B" w14:textId="09ADAE7E" w:rsidR="002A069B" w:rsidRDefault="001720C7" w:rsidP="002A069B">
      <w:r>
        <w:t xml:space="preserve">Übt </w:t>
      </w:r>
      <w:r w:rsidR="005F5C41">
        <w:t>das Rollenspiel</w:t>
      </w:r>
      <w:r>
        <w:t xml:space="preserve"> mehrmals</w:t>
      </w:r>
      <w:r w:rsidR="005F5C41">
        <w:t>, bis ihr mit euren Rollen vertraut seid.</w:t>
      </w:r>
    </w:p>
    <w:p w14:paraId="21902644" w14:textId="77777777" w:rsidR="00CE714E" w:rsidRDefault="00CE714E" w:rsidP="002A069B"/>
    <w:p w14:paraId="670BBE82" w14:textId="46806A02" w:rsidR="001720C7" w:rsidRDefault="00D564FA" w:rsidP="001720C7">
      <w:pPr>
        <w:pStyle w:val="berschrift3"/>
      </w:pPr>
      <w:r>
        <w:t>7</w:t>
      </w:r>
      <w:r w:rsidR="002A069B">
        <w:t xml:space="preserve">. </w:t>
      </w:r>
      <w:r w:rsidR="001720C7">
        <w:t>Schreibt Lerntagebuch</w:t>
      </w:r>
    </w:p>
    <w:p w14:paraId="7B580AFE" w14:textId="48987DE8" w:rsidR="00C131D0" w:rsidRPr="002A069B" w:rsidRDefault="005F5C41" w:rsidP="002A069B">
      <w:pPr>
        <w:rPr>
          <w:rFonts w:ascii="Times" w:hAnsi="Times" w:cs="Times"/>
          <w:sz w:val="24"/>
        </w:rPr>
      </w:pPr>
      <w:r>
        <w:t>Beschreibe in wenigen Sätzen, wie du vorgegangen bist, was du dabei gelernt hast und welchen Herausforderungen du dabei begegnet bist.</w:t>
      </w:r>
    </w:p>
    <w:sectPr w:rsidR="00C131D0" w:rsidRPr="002A069B" w:rsidSect="002A3552">
      <w:headerReference w:type="default" r:id="rId7"/>
      <w:pgSz w:w="11900" w:h="16840"/>
      <w:pgMar w:top="1417" w:right="1417" w:bottom="1134" w:left="1417" w:header="720" w:footer="720" w:gutter="0"/>
      <w:cols w:space="720"/>
      <w:noEndnote/>
      <w:docGrid w:linePitch="27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DCDC" w14:textId="77777777" w:rsidR="004676FC" w:rsidRDefault="004676FC" w:rsidP="009B1D0D">
      <w:pPr>
        <w:spacing w:line="240" w:lineRule="auto"/>
      </w:pPr>
      <w:r>
        <w:separator/>
      </w:r>
    </w:p>
  </w:endnote>
  <w:endnote w:type="continuationSeparator" w:id="0">
    <w:p w14:paraId="58DA2482" w14:textId="77777777" w:rsidR="004676FC" w:rsidRDefault="004676FC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A214" w14:textId="77777777" w:rsidR="004676FC" w:rsidRDefault="004676FC" w:rsidP="009B1D0D">
      <w:pPr>
        <w:spacing w:line="240" w:lineRule="auto"/>
      </w:pPr>
      <w:r>
        <w:separator/>
      </w:r>
    </w:p>
  </w:footnote>
  <w:footnote w:type="continuationSeparator" w:id="0">
    <w:p w14:paraId="5317DE46" w14:textId="77777777" w:rsidR="004676FC" w:rsidRDefault="004676FC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5458" w14:textId="34B5BF13" w:rsidR="00D564FA" w:rsidRPr="00D564FA" w:rsidRDefault="00D564FA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  <w:t>AB7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593DF8"/>
    <w:multiLevelType w:val="hybridMultilevel"/>
    <w:tmpl w:val="30FA3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5170F"/>
    <w:multiLevelType w:val="hybridMultilevel"/>
    <w:tmpl w:val="9F7AA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199B"/>
    <w:multiLevelType w:val="hybridMultilevel"/>
    <w:tmpl w:val="EF4A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D3A5C"/>
    <w:multiLevelType w:val="hybridMultilevel"/>
    <w:tmpl w:val="4A340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2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21"/>
  </w:num>
  <w:num w:numId="15">
    <w:abstractNumId w:val="16"/>
  </w:num>
  <w:num w:numId="16">
    <w:abstractNumId w:val="15"/>
  </w:num>
  <w:num w:numId="17">
    <w:abstractNumId w:val="12"/>
  </w:num>
  <w:num w:numId="18">
    <w:abstractNumId w:val="19"/>
  </w:num>
  <w:num w:numId="19">
    <w:abstractNumId w:val="17"/>
  </w:num>
  <w:num w:numId="20">
    <w:abstractNumId w:val="4"/>
  </w:num>
  <w:num w:numId="21">
    <w:abstractNumId w:val="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720C7"/>
    <w:rsid w:val="00172C2D"/>
    <w:rsid w:val="00193AE1"/>
    <w:rsid w:val="001A1F8E"/>
    <w:rsid w:val="001B6B3A"/>
    <w:rsid w:val="001F2657"/>
    <w:rsid w:val="002106B2"/>
    <w:rsid w:val="00216573"/>
    <w:rsid w:val="002276C8"/>
    <w:rsid w:val="0025396C"/>
    <w:rsid w:val="002645EC"/>
    <w:rsid w:val="00270B7E"/>
    <w:rsid w:val="00282A1F"/>
    <w:rsid w:val="002850CC"/>
    <w:rsid w:val="0028565C"/>
    <w:rsid w:val="00286887"/>
    <w:rsid w:val="002945C2"/>
    <w:rsid w:val="002A069B"/>
    <w:rsid w:val="002A3199"/>
    <w:rsid w:val="002A3552"/>
    <w:rsid w:val="002B1312"/>
    <w:rsid w:val="002E7579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2C9E"/>
    <w:rsid w:val="003F6964"/>
    <w:rsid w:val="00402AD6"/>
    <w:rsid w:val="004156A8"/>
    <w:rsid w:val="0044266C"/>
    <w:rsid w:val="00445AA1"/>
    <w:rsid w:val="00454B02"/>
    <w:rsid w:val="00454CB3"/>
    <w:rsid w:val="004676FC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E1B1F"/>
    <w:rsid w:val="005F0DD7"/>
    <w:rsid w:val="005F39F7"/>
    <w:rsid w:val="005F5C41"/>
    <w:rsid w:val="00611E69"/>
    <w:rsid w:val="00653831"/>
    <w:rsid w:val="00654F72"/>
    <w:rsid w:val="00671429"/>
    <w:rsid w:val="006A58DF"/>
    <w:rsid w:val="006B18E7"/>
    <w:rsid w:val="006B45AE"/>
    <w:rsid w:val="006C0090"/>
    <w:rsid w:val="006E4188"/>
    <w:rsid w:val="006F34C7"/>
    <w:rsid w:val="006F4C49"/>
    <w:rsid w:val="007009B1"/>
    <w:rsid w:val="0071451E"/>
    <w:rsid w:val="0071503B"/>
    <w:rsid w:val="00731EAA"/>
    <w:rsid w:val="00753601"/>
    <w:rsid w:val="007A3EF8"/>
    <w:rsid w:val="007C27A7"/>
    <w:rsid w:val="0080735C"/>
    <w:rsid w:val="008112BC"/>
    <w:rsid w:val="00820B78"/>
    <w:rsid w:val="00844E9E"/>
    <w:rsid w:val="00852E2F"/>
    <w:rsid w:val="00853825"/>
    <w:rsid w:val="008552F7"/>
    <w:rsid w:val="008A57C6"/>
    <w:rsid w:val="008D1F98"/>
    <w:rsid w:val="008D4B4F"/>
    <w:rsid w:val="008E17AD"/>
    <w:rsid w:val="008E5E8C"/>
    <w:rsid w:val="008E76C3"/>
    <w:rsid w:val="008F006D"/>
    <w:rsid w:val="0091104E"/>
    <w:rsid w:val="00941D04"/>
    <w:rsid w:val="00960FFF"/>
    <w:rsid w:val="00971571"/>
    <w:rsid w:val="0098763F"/>
    <w:rsid w:val="009A761E"/>
    <w:rsid w:val="009B1D0D"/>
    <w:rsid w:val="009E1C33"/>
    <w:rsid w:val="00A615F6"/>
    <w:rsid w:val="00A73F95"/>
    <w:rsid w:val="00A81E32"/>
    <w:rsid w:val="00A90B45"/>
    <w:rsid w:val="00AA3C90"/>
    <w:rsid w:val="00AA79CA"/>
    <w:rsid w:val="00B06196"/>
    <w:rsid w:val="00B542A0"/>
    <w:rsid w:val="00B57EDC"/>
    <w:rsid w:val="00BB4450"/>
    <w:rsid w:val="00C131D0"/>
    <w:rsid w:val="00C20730"/>
    <w:rsid w:val="00C24C0C"/>
    <w:rsid w:val="00CE714E"/>
    <w:rsid w:val="00CF2601"/>
    <w:rsid w:val="00D17624"/>
    <w:rsid w:val="00D27549"/>
    <w:rsid w:val="00D564FA"/>
    <w:rsid w:val="00D67CD4"/>
    <w:rsid w:val="00DD03C4"/>
    <w:rsid w:val="00DE5E51"/>
    <w:rsid w:val="00E14647"/>
    <w:rsid w:val="00E308E7"/>
    <w:rsid w:val="00E31B14"/>
    <w:rsid w:val="00E70543"/>
    <w:rsid w:val="00EB1062"/>
    <w:rsid w:val="00EB5F14"/>
    <w:rsid w:val="00ED5165"/>
    <w:rsid w:val="00F03A30"/>
    <w:rsid w:val="00F05CED"/>
    <w:rsid w:val="00F61270"/>
    <w:rsid w:val="00F826F3"/>
    <w:rsid w:val="00F83D83"/>
    <w:rsid w:val="00FC281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714E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4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4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4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4E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4E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E714E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714E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4E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4E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4E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4E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E714E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3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E714E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E714E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CE71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14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1</Pages>
  <Words>157</Words>
  <Characters>991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Rollenspiel inszenieren</vt:lpstr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13</cp:revision>
  <cp:lastPrinted>2017-02-28T12:48:00Z</cp:lastPrinted>
  <dcterms:created xsi:type="dcterms:W3CDTF">2017-03-05T14:40:00Z</dcterms:created>
  <dcterms:modified xsi:type="dcterms:W3CDTF">2017-05-24T16:55:00Z</dcterms:modified>
</cp:coreProperties>
</file>