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B15F" w14:textId="05BE8F65" w:rsidR="00C131D0" w:rsidRDefault="00FD22A8" w:rsidP="000500CB">
      <w:pPr>
        <w:pStyle w:val="berschrift2"/>
      </w:pPr>
      <w:r>
        <w:t xml:space="preserve">Everlast: </w:t>
      </w:r>
      <w:r w:rsidR="00B07245">
        <w:t>"</w:t>
      </w:r>
      <w:r>
        <w:t>What it's like</w:t>
      </w:r>
      <w:r w:rsidR="00B07245">
        <w:t>"</w:t>
      </w:r>
      <w:r>
        <w:t xml:space="preserve"> – Storyboard</w:t>
      </w:r>
    </w:p>
    <w:p w14:paraId="42DD8CED" w14:textId="77777777" w:rsidR="00FD22A8" w:rsidRDefault="00FD22A8" w:rsidP="00A909D7">
      <w:bookmarkStart w:id="0" w:name="_GoBack"/>
      <w:bookmarkEnd w:id="0"/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54"/>
        <w:gridCol w:w="925"/>
        <w:gridCol w:w="7329"/>
      </w:tblGrid>
      <w:tr w:rsidR="00B14BE7" w:rsidRPr="00B14BE7" w14:paraId="7B876CA4" w14:textId="77777777" w:rsidTr="00B14BE7">
        <w:trPr>
          <w:tblHeader/>
        </w:trPr>
        <w:tc>
          <w:tcPr>
            <w:tcW w:w="954" w:type="dxa"/>
          </w:tcPr>
          <w:p w14:paraId="48742DDF" w14:textId="77777777" w:rsidR="00FD22A8" w:rsidRPr="00B14BE7" w:rsidRDefault="00FD22A8" w:rsidP="00B00E80">
            <w:pPr>
              <w:pStyle w:val="berschrift5"/>
              <w:jc w:val="center"/>
              <w:rPr>
                <w:rFonts w:cs="Arial"/>
                <w:sz w:val="20"/>
              </w:rPr>
            </w:pPr>
            <w:r w:rsidRPr="00B14BE7">
              <w:rPr>
                <w:rFonts w:cs="Arial"/>
                <w:sz w:val="20"/>
              </w:rPr>
              <w:t>Schnitt</w:t>
            </w:r>
          </w:p>
        </w:tc>
        <w:tc>
          <w:tcPr>
            <w:tcW w:w="925" w:type="dxa"/>
          </w:tcPr>
          <w:p w14:paraId="2C10B2AF" w14:textId="77777777" w:rsidR="00FD22A8" w:rsidRPr="00B14BE7" w:rsidRDefault="00FD22A8" w:rsidP="00B00E80">
            <w:pPr>
              <w:pStyle w:val="berschrift5"/>
              <w:jc w:val="center"/>
              <w:rPr>
                <w:rFonts w:cs="Arial"/>
                <w:sz w:val="20"/>
              </w:rPr>
            </w:pPr>
            <w:r w:rsidRPr="00B14BE7">
              <w:rPr>
                <w:rFonts w:cs="Arial"/>
                <w:sz w:val="20"/>
              </w:rPr>
              <w:t>Text</w:t>
            </w:r>
          </w:p>
        </w:tc>
        <w:tc>
          <w:tcPr>
            <w:tcW w:w="7329" w:type="dxa"/>
          </w:tcPr>
          <w:p w14:paraId="17A3A1EB" w14:textId="77777777" w:rsidR="00FD22A8" w:rsidRPr="00B14BE7" w:rsidRDefault="00FD22A8" w:rsidP="00FD22A8">
            <w:pPr>
              <w:pStyle w:val="berschrift5"/>
              <w:rPr>
                <w:rFonts w:cs="Arial"/>
                <w:sz w:val="20"/>
              </w:rPr>
            </w:pPr>
            <w:r w:rsidRPr="00B14BE7">
              <w:rPr>
                <w:rFonts w:cs="Arial"/>
                <w:sz w:val="20"/>
              </w:rPr>
              <w:t>Geschehen</w:t>
            </w:r>
          </w:p>
        </w:tc>
      </w:tr>
      <w:tr w:rsidR="00B14BE7" w:rsidRPr="00B14BE7" w14:paraId="390B1141" w14:textId="77777777" w:rsidTr="00B14BE7">
        <w:tc>
          <w:tcPr>
            <w:tcW w:w="954" w:type="dxa"/>
          </w:tcPr>
          <w:p w14:paraId="155FB93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14:paraId="1451C46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o. Text</w:t>
            </w:r>
          </w:p>
        </w:tc>
        <w:tc>
          <w:tcPr>
            <w:tcW w:w="7329" w:type="dxa"/>
          </w:tcPr>
          <w:p w14:paraId="1FE8978F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Mann läuft an einem Wasser</w:t>
            </w:r>
          </w:p>
        </w:tc>
      </w:tr>
      <w:tr w:rsidR="00B14BE7" w:rsidRPr="00B14BE7" w14:paraId="4CA8FF36" w14:textId="77777777" w:rsidTr="00B14BE7">
        <w:tc>
          <w:tcPr>
            <w:tcW w:w="954" w:type="dxa"/>
          </w:tcPr>
          <w:p w14:paraId="78A1CF5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729B350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74F6A2C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Grosseinstellung, Mann am Wasser, darin Baracken, Autos</w:t>
            </w:r>
          </w:p>
        </w:tc>
      </w:tr>
      <w:tr w:rsidR="00B14BE7" w:rsidRPr="00B14BE7" w14:paraId="4BBD230C" w14:textId="77777777" w:rsidTr="00B14BE7">
        <w:tc>
          <w:tcPr>
            <w:tcW w:w="954" w:type="dxa"/>
          </w:tcPr>
          <w:p w14:paraId="0A53A3A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14:paraId="45BAA3E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42F758B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Auf Autowrack sitzend, singt der Mann (Everlast = E)</w:t>
            </w:r>
          </w:p>
        </w:tc>
      </w:tr>
      <w:tr w:rsidR="00B14BE7" w:rsidRPr="00B14BE7" w14:paraId="7A899564" w14:textId="77777777" w:rsidTr="00B14BE7">
        <w:tc>
          <w:tcPr>
            <w:tcW w:w="954" w:type="dxa"/>
          </w:tcPr>
          <w:p w14:paraId="31F65D2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14:paraId="535F5F5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CD8F708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schlendert auf Strasse durch öde Gegend</w:t>
            </w:r>
          </w:p>
        </w:tc>
      </w:tr>
      <w:tr w:rsidR="00B14BE7" w:rsidRPr="00B14BE7" w14:paraId="4FE5B672" w14:textId="77777777" w:rsidTr="00B14BE7">
        <w:tc>
          <w:tcPr>
            <w:tcW w:w="954" w:type="dxa"/>
          </w:tcPr>
          <w:p w14:paraId="0B3512F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14:paraId="0E256E7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D0B91D0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schlendert durch Grossstadt</w:t>
            </w:r>
          </w:p>
        </w:tc>
      </w:tr>
      <w:tr w:rsidR="00B14BE7" w:rsidRPr="00B14BE7" w14:paraId="53EFD3B6" w14:textId="77777777" w:rsidTr="00B14BE7">
        <w:tc>
          <w:tcPr>
            <w:tcW w:w="954" w:type="dxa"/>
          </w:tcPr>
          <w:p w14:paraId="3A95241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25" w:type="dxa"/>
          </w:tcPr>
          <w:p w14:paraId="069700D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A081A8F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1E6E5849" w14:textId="77777777" w:rsidTr="00B14BE7">
        <w:tc>
          <w:tcPr>
            <w:tcW w:w="954" w:type="dxa"/>
          </w:tcPr>
          <w:p w14:paraId="3299DF4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14:paraId="5418ACA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1A412B4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durch öde Gegend</w:t>
            </w:r>
          </w:p>
        </w:tc>
      </w:tr>
      <w:tr w:rsidR="00B14BE7" w:rsidRPr="00B14BE7" w14:paraId="7759A2A9" w14:textId="77777777" w:rsidTr="00B14BE7">
        <w:tc>
          <w:tcPr>
            <w:tcW w:w="954" w:type="dxa"/>
          </w:tcPr>
          <w:p w14:paraId="0A3DBAA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25" w:type="dxa"/>
          </w:tcPr>
          <w:p w14:paraId="7D2E026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91F785E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unter Wasser, in rotem Hemd</w:t>
            </w:r>
          </w:p>
        </w:tc>
      </w:tr>
      <w:tr w:rsidR="00B14BE7" w:rsidRPr="00B14BE7" w14:paraId="607B7264" w14:textId="77777777" w:rsidTr="00B14BE7">
        <w:tc>
          <w:tcPr>
            <w:tcW w:w="954" w:type="dxa"/>
          </w:tcPr>
          <w:p w14:paraId="44C2188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14:paraId="65345CB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4D6D378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Junge, schwangere Frau (= F) mit roter Jacke auf Strasse in öder Gegend</w:t>
            </w:r>
          </w:p>
        </w:tc>
      </w:tr>
      <w:tr w:rsidR="00B14BE7" w:rsidRPr="00B14BE7" w14:paraId="4967B2BE" w14:textId="77777777" w:rsidTr="00B14BE7">
        <w:tc>
          <w:tcPr>
            <w:tcW w:w="954" w:type="dxa"/>
          </w:tcPr>
          <w:p w14:paraId="7AE0515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14:paraId="0A9CC5A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B5866AC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Im Wasser spiegelnd beim Laufen</w:t>
            </w:r>
          </w:p>
        </w:tc>
      </w:tr>
      <w:tr w:rsidR="00B14BE7" w:rsidRPr="00B14BE7" w14:paraId="080EA83C" w14:textId="77777777" w:rsidTr="00B14BE7">
        <w:tc>
          <w:tcPr>
            <w:tcW w:w="954" w:type="dxa"/>
          </w:tcPr>
          <w:p w14:paraId="2A41103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25" w:type="dxa"/>
          </w:tcPr>
          <w:p w14:paraId="1D171A9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A63F730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Gepiercter Typ (= T) mit Lederhandschuhen auf Strasse in öder Gegend</w:t>
            </w:r>
          </w:p>
        </w:tc>
      </w:tr>
      <w:tr w:rsidR="00B14BE7" w:rsidRPr="00B14BE7" w14:paraId="589964B2" w14:textId="77777777" w:rsidTr="00B14BE7">
        <w:tc>
          <w:tcPr>
            <w:tcW w:w="954" w:type="dxa"/>
          </w:tcPr>
          <w:p w14:paraId="3558B75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25" w:type="dxa"/>
          </w:tcPr>
          <w:p w14:paraId="277DC77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329" w:type="dxa"/>
          </w:tcPr>
          <w:p w14:paraId="1F59F1AE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Schnellschnitt: 4 Schnitte: Schädelknochen, Titel der CD auf alter Radkappe,</w:t>
            </w:r>
          </w:p>
        </w:tc>
      </w:tr>
      <w:tr w:rsidR="00B14BE7" w:rsidRPr="00B14BE7" w14:paraId="54CC6A25" w14:textId="77777777" w:rsidTr="00B14BE7">
        <w:tc>
          <w:tcPr>
            <w:tcW w:w="954" w:type="dxa"/>
          </w:tcPr>
          <w:p w14:paraId="0FB8DB4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25" w:type="dxa"/>
          </w:tcPr>
          <w:p w14:paraId="41C0173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1487C12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Alter Mann (Clochard = C) unter Wasser</w:t>
            </w:r>
          </w:p>
        </w:tc>
      </w:tr>
      <w:tr w:rsidR="00B14BE7" w:rsidRPr="00B14BE7" w14:paraId="6FB9F37D" w14:textId="77777777" w:rsidTr="00B14BE7">
        <w:tc>
          <w:tcPr>
            <w:tcW w:w="954" w:type="dxa"/>
          </w:tcPr>
          <w:p w14:paraId="411102B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25" w:type="dxa"/>
          </w:tcPr>
          <w:p w14:paraId="44A1A2F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7F57C9B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500F43BB" w14:textId="77777777" w:rsidTr="00B14BE7">
        <w:tc>
          <w:tcPr>
            <w:tcW w:w="954" w:type="dxa"/>
          </w:tcPr>
          <w:p w14:paraId="4BBEF08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14:paraId="771F520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79A933D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C, seine Füsse auf der Strasse in der öden Gegend</w:t>
            </w:r>
          </w:p>
        </w:tc>
      </w:tr>
      <w:tr w:rsidR="00B14BE7" w:rsidRPr="00B14BE7" w14:paraId="4F961BBC" w14:textId="77777777" w:rsidTr="00B14BE7">
        <w:tc>
          <w:tcPr>
            <w:tcW w:w="954" w:type="dxa"/>
          </w:tcPr>
          <w:p w14:paraId="74A63C1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25" w:type="dxa"/>
          </w:tcPr>
          <w:p w14:paraId="285C326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4071AA5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in rotem Hemd</w:t>
            </w:r>
          </w:p>
        </w:tc>
      </w:tr>
      <w:tr w:rsidR="00B14BE7" w:rsidRPr="00B14BE7" w14:paraId="6938FE18" w14:textId="77777777" w:rsidTr="00B14BE7">
        <w:tc>
          <w:tcPr>
            <w:tcW w:w="954" w:type="dxa"/>
          </w:tcPr>
          <w:p w14:paraId="4CB2D56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25" w:type="dxa"/>
          </w:tcPr>
          <w:p w14:paraId="03B2F0E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2CF63EC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auf Strasse in öder Gegend</w:t>
            </w:r>
          </w:p>
        </w:tc>
      </w:tr>
      <w:tr w:rsidR="00B14BE7" w:rsidRPr="00B14BE7" w14:paraId="6B912667" w14:textId="77777777" w:rsidTr="00B14BE7">
        <w:tc>
          <w:tcPr>
            <w:tcW w:w="954" w:type="dxa"/>
          </w:tcPr>
          <w:p w14:paraId="4A78C2C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25" w:type="dxa"/>
          </w:tcPr>
          <w:p w14:paraId="15D41D0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56AC195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in Grossstadt</w:t>
            </w:r>
          </w:p>
        </w:tc>
      </w:tr>
      <w:tr w:rsidR="00B14BE7" w:rsidRPr="00B14BE7" w14:paraId="3C0E92E1" w14:textId="77777777" w:rsidTr="00B14BE7">
        <w:tc>
          <w:tcPr>
            <w:tcW w:w="954" w:type="dxa"/>
          </w:tcPr>
          <w:p w14:paraId="3A7B1CE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25" w:type="dxa"/>
          </w:tcPr>
          <w:p w14:paraId="200FA71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38A4F3D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kämpft sich in Grossstadt durch Leute</w:t>
            </w:r>
          </w:p>
        </w:tc>
      </w:tr>
      <w:tr w:rsidR="00B14BE7" w:rsidRPr="00B14BE7" w14:paraId="48F79D5D" w14:textId="77777777" w:rsidTr="00B14BE7">
        <w:tc>
          <w:tcPr>
            <w:tcW w:w="954" w:type="dxa"/>
          </w:tcPr>
          <w:p w14:paraId="162592A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25" w:type="dxa"/>
          </w:tcPr>
          <w:p w14:paraId="3A783DD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1E8BF17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C steht und schaut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(Schaufenster, erst später ersichtlich)</w:t>
            </w:r>
          </w:p>
        </w:tc>
      </w:tr>
      <w:tr w:rsidR="00B14BE7" w:rsidRPr="00B14BE7" w14:paraId="5FBF3AB2" w14:textId="77777777" w:rsidTr="00B14BE7">
        <w:tc>
          <w:tcPr>
            <w:tcW w:w="954" w:type="dxa"/>
          </w:tcPr>
          <w:p w14:paraId="5E5CC19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25" w:type="dxa"/>
          </w:tcPr>
          <w:p w14:paraId="277C932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1262751" w14:textId="4D796258" w:rsidR="00FD22A8" w:rsidRPr="00B14BE7" w:rsidRDefault="00FD22A8" w:rsidP="00B00E80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singend </w:t>
            </w:r>
            <w:r w:rsidR="00B00E80" w:rsidRPr="00B14BE7">
              <w:rPr>
                <w:rFonts w:cs="Arial"/>
                <w:sz w:val="20"/>
                <w:szCs w:val="20"/>
              </w:rPr>
              <w:t>unter Wasser</w:t>
            </w:r>
            <w:r w:rsidRPr="00B14BE7">
              <w:rPr>
                <w:rFonts w:cs="Arial"/>
                <w:sz w:val="20"/>
                <w:szCs w:val="20"/>
              </w:rPr>
              <w:t xml:space="preserve"> in rotem Hemd</w:t>
            </w:r>
          </w:p>
        </w:tc>
      </w:tr>
      <w:tr w:rsidR="00B14BE7" w:rsidRPr="00B14BE7" w14:paraId="20F2CF44" w14:textId="77777777" w:rsidTr="00B14BE7">
        <w:tc>
          <w:tcPr>
            <w:tcW w:w="954" w:type="dxa"/>
          </w:tcPr>
          <w:p w14:paraId="463BAAA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25" w:type="dxa"/>
          </w:tcPr>
          <w:p w14:paraId="7A0DFF3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605A0B4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C, Portrait </w:t>
            </w:r>
          </w:p>
        </w:tc>
      </w:tr>
      <w:tr w:rsidR="00B14BE7" w:rsidRPr="00B14BE7" w14:paraId="65D5CDBF" w14:textId="77777777" w:rsidTr="00B14BE7">
        <w:tc>
          <w:tcPr>
            <w:tcW w:w="954" w:type="dxa"/>
          </w:tcPr>
          <w:p w14:paraId="1E062E2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25" w:type="dxa"/>
          </w:tcPr>
          <w:p w14:paraId="6E2689A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77CB26C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2A63A593" w14:textId="77777777" w:rsidTr="00B14BE7">
        <w:tc>
          <w:tcPr>
            <w:tcW w:w="954" w:type="dxa"/>
          </w:tcPr>
          <w:p w14:paraId="5643038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25" w:type="dxa"/>
          </w:tcPr>
          <w:p w14:paraId="63EB6ED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29" w:type="dxa"/>
          </w:tcPr>
          <w:p w14:paraId="5A091B28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durch öde Gegend</w:t>
            </w:r>
          </w:p>
        </w:tc>
      </w:tr>
      <w:tr w:rsidR="00B14BE7" w:rsidRPr="00B14BE7" w14:paraId="3852FB67" w14:textId="77777777" w:rsidTr="00B14BE7">
        <w:tc>
          <w:tcPr>
            <w:tcW w:w="954" w:type="dxa"/>
          </w:tcPr>
          <w:p w14:paraId="4BD3BC4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25" w:type="dxa"/>
          </w:tcPr>
          <w:p w14:paraId="14EB2C1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D073397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durch Grossstadt</w:t>
            </w:r>
          </w:p>
        </w:tc>
      </w:tr>
      <w:tr w:rsidR="00B14BE7" w:rsidRPr="00B14BE7" w14:paraId="1440A407" w14:textId="77777777" w:rsidTr="00B14BE7">
        <w:tc>
          <w:tcPr>
            <w:tcW w:w="954" w:type="dxa"/>
          </w:tcPr>
          <w:p w14:paraId="6283663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25" w:type="dxa"/>
          </w:tcPr>
          <w:p w14:paraId="65F48CD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1CB030B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E. singend in einem schmuddeligen Zimmer</w:t>
            </w:r>
          </w:p>
        </w:tc>
      </w:tr>
      <w:tr w:rsidR="00B14BE7" w:rsidRPr="00B14BE7" w14:paraId="0D5FEEA2" w14:textId="77777777" w:rsidTr="00B14BE7">
        <w:tc>
          <w:tcPr>
            <w:tcW w:w="954" w:type="dxa"/>
          </w:tcPr>
          <w:p w14:paraId="0EE14AB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25" w:type="dxa"/>
          </w:tcPr>
          <w:p w14:paraId="73FCA58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E66EB5C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mit Einkaufswagen durch Grossstadt</w:t>
            </w:r>
          </w:p>
        </w:tc>
      </w:tr>
      <w:tr w:rsidR="00B14BE7" w:rsidRPr="00B14BE7" w14:paraId="15E2B1B9" w14:textId="77777777" w:rsidTr="00B14BE7">
        <w:tc>
          <w:tcPr>
            <w:tcW w:w="954" w:type="dxa"/>
          </w:tcPr>
          <w:p w14:paraId="345277E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25" w:type="dxa"/>
          </w:tcPr>
          <w:p w14:paraId="5ACE6B2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BF089C9" w14:textId="22F1995A" w:rsidR="00FD22A8" w:rsidRPr="00B14BE7" w:rsidRDefault="00FD22A8" w:rsidP="00B00E80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singend </w:t>
            </w:r>
            <w:r w:rsidR="00B00E80" w:rsidRPr="00B14BE7">
              <w:rPr>
                <w:rFonts w:cs="Arial"/>
                <w:sz w:val="20"/>
                <w:szCs w:val="20"/>
              </w:rPr>
              <w:t>unter Wasser</w:t>
            </w:r>
            <w:r w:rsidRPr="00B14BE7">
              <w:rPr>
                <w:rFonts w:cs="Arial"/>
                <w:sz w:val="20"/>
                <w:szCs w:val="20"/>
              </w:rPr>
              <w:t xml:space="preserve"> in rotem Hemd</w:t>
            </w:r>
          </w:p>
        </w:tc>
      </w:tr>
      <w:tr w:rsidR="00B14BE7" w:rsidRPr="00B14BE7" w14:paraId="508C8987" w14:textId="77777777" w:rsidTr="00B14BE7">
        <w:tc>
          <w:tcPr>
            <w:tcW w:w="954" w:type="dxa"/>
          </w:tcPr>
          <w:p w14:paraId="34C8C78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25" w:type="dxa"/>
          </w:tcPr>
          <w:p w14:paraId="159C085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DF8100D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3C886089" w14:textId="77777777" w:rsidTr="00B14BE7">
        <w:tc>
          <w:tcPr>
            <w:tcW w:w="954" w:type="dxa"/>
          </w:tcPr>
          <w:p w14:paraId="3A84F2D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25" w:type="dxa"/>
          </w:tcPr>
          <w:p w14:paraId="1964B9B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83536E9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mit ausgestreckten Armen in Grossstadt</w:t>
            </w:r>
          </w:p>
        </w:tc>
      </w:tr>
      <w:tr w:rsidR="00B14BE7" w:rsidRPr="00B14BE7" w14:paraId="6C76BA56" w14:textId="77777777" w:rsidTr="00B14BE7">
        <w:tc>
          <w:tcPr>
            <w:tcW w:w="954" w:type="dxa"/>
          </w:tcPr>
          <w:p w14:paraId="56EC441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25" w:type="dxa"/>
          </w:tcPr>
          <w:p w14:paraId="40FCAB1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83BE2C0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mit ausgestreckten Armen in öder Gegend</w:t>
            </w:r>
          </w:p>
        </w:tc>
      </w:tr>
      <w:tr w:rsidR="00B14BE7" w:rsidRPr="00B14BE7" w14:paraId="5A95FDAA" w14:textId="77777777" w:rsidTr="00B14BE7">
        <w:tc>
          <w:tcPr>
            <w:tcW w:w="954" w:type="dxa"/>
          </w:tcPr>
          <w:p w14:paraId="21D7663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25" w:type="dxa"/>
          </w:tcPr>
          <w:p w14:paraId="5F79E25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1ECF593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auf Strasse in öder Gegend</w:t>
            </w:r>
          </w:p>
        </w:tc>
      </w:tr>
      <w:tr w:rsidR="00B14BE7" w:rsidRPr="00B14BE7" w14:paraId="136CDE5F" w14:textId="77777777" w:rsidTr="00B14BE7">
        <w:tc>
          <w:tcPr>
            <w:tcW w:w="954" w:type="dxa"/>
          </w:tcPr>
          <w:p w14:paraId="473146D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925" w:type="dxa"/>
          </w:tcPr>
          <w:p w14:paraId="4878598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C0FC106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durch Grossstadt</w:t>
            </w:r>
          </w:p>
        </w:tc>
      </w:tr>
      <w:tr w:rsidR="00B14BE7" w:rsidRPr="00B14BE7" w14:paraId="5B90E76C" w14:textId="77777777" w:rsidTr="00B14BE7">
        <w:tc>
          <w:tcPr>
            <w:tcW w:w="954" w:type="dxa"/>
          </w:tcPr>
          <w:p w14:paraId="529B982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925" w:type="dxa"/>
          </w:tcPr>
          <w:p w14:paraId="362938D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6761858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 xml:space="preserve">T steht und schaut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(Schaufenster, erst später ersichtlich)</w:t>
            </w:r>
          </w:p>
        </w:tc>
      </w:tr>
      <w:tr w:rsidR="00B14BE7" w:rsidRPr="00B14BE7" w14:paraId="28432515" w14:textId="77777777" w:rsidTr="00B14BE7">
        <w:tc>
          <w:tcPr>
            <w:tcW w:w="954" w:type="dxa"/>
          </w:tcPr>
          <w:p w14:paraId="610AF2F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25" w:type="dxa"/>
          </w:tcPr>
          <w:p w14:paraId="7C17308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0AD026F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6CFE9CDA" w14:textId="77777777" w:rsidTr="00B14BE7">
        <w:tc>
          <w:tcPr>
            <w:tcW w:w="954" w:type="dxa"/>
          </w:tcPr>
          <w:p w14:paraId="32F2586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25" w:type="dxa"/>
          </w:tcPr>
          <w:p w14:paraId="1636C6C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E74AC30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in öder Gegend</w:t>
            </w:r>
          </w:p>
        </w:tc>
      </w:tr>
      <w:tr w:rsidR="00B14BE7" w:rsidRPr="00B14BE7" w14:paraId="0A704E97" w14:textId="77777777" w:rsidTr="00B14BE7">
        <w:tc>
          <w:tcPr>
            <w:tcW w:w="954" w:type="dxa"/>
          </w:tcPr>
          <w:p w14:paraId="7ED45B3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25" w:type="dxa"/>
          </w:tcPr>
          <w:p w14:paraId="33BC4F4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A3A5233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C, sich im Wasser spiegelnd</w:t>
            </w:r>
          </w:p>
        </w:tc>
      </w:tr>
      <w:tr w:rsidR="00B14BE7" w:rsidRPr="00B14BE7" w14:paraId="04030913" w14:textId="77777777" w:rsidTr="00B14BE7">
        <w:tc>
          <w:tcPr>
            <w:tcW w:w="954" w:type="dxa"/>
          </w:tcPr>
          <w:p w14:paraId="1183A51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925" w:type="dxa"/>
          </w:tcPr>
          <w:p w14:paraId="0261199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2201644" w14:textId="3AE6FA9C" w:rsidR="00FD22A8" w:rsidRPr="00B14BE7" w:rsidRDefault="00FD22A8" w:rsidP="00B00E80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singend </w:t>
            </w:r>
            <w:r w:rsidR="00B00E80" w:rsidRPr="00B14BE7">
              <w:rPr>
                <w:rFonts w:cs="Arial"/>
                <w:sz w:val="20"/>
                <w:szCs w:val="20"/>
              </w:rPr>
              <w:t>unter Wasser</w:t>
            </w:r>
            <w:r w:rsidRPr="00B14BE7">
              <w:rPr>
                <w:rFonts w:cs="Arial"/>
                <w:sz w:val="20"/>
                <w:szCs w:val="20"/>
              </w:rPr>
              <w:t xml:space="preserve"> in rotem Hemd</w:t>
            </w:r>
          </w:p>
        </w:tc>
      </w:tr>
      <w:tr w:rsidR="00B14BE7" w:rsidRPr="00B14BE7" w14:paraId="21084703" w14:textId="77777777" w:rsidTr="00B14BE7">
        <w:tc>
          <w:tcPr>
            <w:tcW w:w="954" w:type="dxa"/>
          </w:tcPr>
          <w:p w14:paraId="037FC44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925" w:type="dxa"/>
          </w:tcPr>
          <w:p w14:paraId="57993E8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D012C2B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7ED213F7" w14:textId="77777777" w:rsidTr="00B14BE7">
        <w:tc>
          <w:tcPr>
            <w:tcW w:w="954" w:type="dxa"/>
          </w:tcPr>
          <w:p w14:paraId="55990C5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925" w:type="dxa"/>
          </w:tcPr>
          <w:p w14:paraId="6B7A4B2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DA2EFB0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in öder Gegend, schaut übers Wasser, zum Horizont</w:t>
            </w:r>
          </w:p>
        </w:tc>
      </w:tr>
      <w:tr w:rsidR="00B14BE7" w:rsidRPr="00B14BE7" w14:paraId="2A32655F" w14:textId="77777777" w:rsidTr="00B14BE7">
        <w:tc>
          <w:tcPr>
            <w:tcW w:w="954" w:type="dxa"/>
          </w:tcPr>
          <w:p w14:paraId="5C54F38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25" w:type="dxa"/>
          </w:tcPr>
          <w:p w14:paraId="421035C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2EBC6B3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4C8C5EE9" w14:textId="77777777" w:rsidTr="00B14BE7">
        <w:tc>
          <w:tcPr>
            <w:tcW w:w="954" w:type="dxa"/>
          </w:tcPr>
          <w:p w14:paraId="6A67A4A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925" w:type="dxa"/>
          </w:tcPr>
          <w:p w14:paraId="2524CC4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FBC7976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C, sein Kopf von hinten</w:t>
            </w:r>
          </w:p>
        </w:tc>
      </w:tr>
      <w:tr w:rsidR="00B14BE7" w:rsidRPr="00B14BE7" w14:paraId="0A80FDE3" w14:textId="77777777" w:rsidTr="00B14BE7">
        <w:tc>
          <w:tcPr>
            <w:tcW w:w="954" w:type="dxa"/>
          </w:tcPr>
          <w:p w14:paraId="4021EF9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25" w:type="dxa"/>
          </w:tcPr>
          <w:p w14:paraId="70F0DFE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3CB54CC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C, sein Kopf von vorn, Portrait</w:t>
            </w:r>
          </w:p>
        </w:tc>
      </w:tr>
      <w:tr w:rsidR="00B14BE7" w:rsidRPr="00B14BE7" w14:paraId="24DF73B8" w14:textId="77777777" w:rsidTr="00B14BE7">
        <w:tc>
          <w:tcPr>
            <w:tcW w:w="954" w:type="dxa"/>
          </w:tcPr>
          <w:p w14:paraId="1198B6E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25" w:type="dxa"/>
          </w:tcPr>
          <w:p w14:paraId="2AAD495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4E3090F" w14:textId="5F6E5B94" w:rsidR="00FD22A8" w:rsidRPr="00B14BE7" w:rsidRDefault="00FD22A8" w:rsidP="00B00E80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C </w:t>
            </w:r>
            <w:r w:rsidR="00B00E80" w:rsidRPr="00B14BE7">
              <w:rPr>
                <w:rFonts w:cs="Arial"/>
                <w:color w:val="0000FF"/>
                <w:sz w:val="20"/>
                <w:szCs w:val="20"/>
              </w:rPr>
              <w:t>unter Wasser</w:t>
            </w:r>
          </w:p>
        </w:tc>
      </w:tr>
      <w:tr w:rsidR="00B14BE7" w:rsidRPr="00B14BE7" w14:paraId="5F90AAA5" w14:textId="77777777" w:rsidTr="00B14BE7">
        <w:tc>
          <w:tcPr>
            <w:tcW w:w="954" w:type="dxa"/>
          </w:tcPr>
          <w:p w14:paraId="2B67299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925" w:type="dxa"/>
          </w:tcPr>
          <w:p w14:paraId="2FB283B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329" w:type="dxa"/>
          </w:tcPr>
          <w:p w14:paraId="6E737D09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einem schmuddeligen Zimmer</w:t>
            </w:r>
          </w:p>
        </w:tc>
      </w:tr>
      <w:tr w:rsidR="00B14BE7" w:rsidRPr="00B14BE7" w14:paraId="0EE28B59" w14:textId="77777777" w:rsidTr="00B14BE7">
        <w:tc>
          <w:tcPr>
            <w:tcW w:w="954" w:type="dxa"/>
          </w:tcPr>
          <w:p w14:paraId="4BEF56D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25" w:type="dxa"/>
          </w:tcPr>
          <w:p w14:paraId="37E2E98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7255961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auf Rolltreppe</w:t>
            </w:r>
          </w:p>
        </w:tc>
      </w:tr>
      <w:tr w:rsidR="00B14BE7" w:rsidRPr="00B14BE7" w14:paraId="76E663CF" w14:textId="77777777" w:rsidTr="00B14BE7">
        <w:tc>
          <w:tcPr>
            <w:tcW w:w="954" w:type="dxa"/>
          </w:tcPr>
          <w:p w14:paraId="2408962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25" w:type="dxa"/>
          </w:tcPr>
          <w:p w14:paraId="7874E7D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7EF6AF1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Leute von hinten vor Schaufenster</w:t>
            </w:r>
          </w:p>
        </w:tc>
      </w:tr>
      <w:tr w:rsidR="00B14BE7" w:rsidRPr="00B14BE7" w14:paraId="13720EB9" w14:textId="77777777" w:rsidTr="00B14BE7">
        <w:tc>
          <w:tcPr>
            <w:tcW w:w="954" w:type="dxa"/>
          </w:tcPr>
          <w:p w14:paraId="7F8FE83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25" w:type="dxa"/>
          </w:tcPr>
          <w:p w14:paraId="4ECD900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F1B3FF9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einem schmuddeligen Zimmer</w:t>
            </w:r>
          </w:p>
        </w:tc>
      </w:tr>
      <w:tr w:rsidR="00B14BE7" w:rsidRPr="00B14BE7" w14:paraId="513AB9C1" w14:textId="77777777" w:rsidTr="00B14BE7">
        <w:tc>
          <w:tcPr>
            <w:tcW w:w="954" w:type="dxa"/>
          </w:tcPr>
          <w:p w14:paraId="19AB8BD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925" w:type="dxa"/>
          </w:tcPr>
          <w:p w14:paraId="651FF57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618D1F1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Einkaufscenter, E folgt ihr</w:t>
            </w:r>
          </w:p>
        </w:tc>
      </w:tr>
      <w:tr w:rsidR="00B14BE7" w:rsidRPr="00B14BE7" w14:paraId="064E4F62" w14:textId="77777777" w:rsidTr="00B14BE7">
        <w:tc>
          <w:tcPr>
            <w:tcW w:w="954" w:type="dxa"/>
          </w:tcPr>
          <w:p w14:paraId="54F50B9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925" w:type="dxa"/>
          </w:tcPr>
          <w:p w14:paraId="57CA579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88F8E2F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einem schmuddeligen Zimmer</w:t>
            </w:r>
          </w:p>
        </w:tc>
      </w:tr>
      <w:tr w:rsidR="00B14BE7" w:rsidRPr="00B14BE7" w14:paraId="1112045B" w14:textId="77777777" w:rsidTr="00B14BE7">
        <w:tc>
          <w:tcPr>
            <w:tcW w:w="954" w:type="dxa"/>
          </w:tcPr>
          <w:p w14:paraId="05481FD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25" w:type="dxa"/>
          </w:tcPr>
          <w:p w14:paraId="3AF97E2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0686C5E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auf Rolltreppe, schaut zurück</w:t>
            </w:r>
          </w:p>
        </w:tc>
      </w:tr>
      <w:tr w:rsidR="00B14BE7" w:rsidRPr="00B14BE7" w14:paraId="639FF90C" w14:textId="77777777" w:rsidTr="00B14BE7">
        <w:tc>
          <w:tcPr>
            <w:tcW w:w="954" w:type="dxa"/>
          </w:tcPr>
          <w:p w14:paraId="7B3DBEF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925" w:type="dxa"/>
          </w:tcPr>
          <w:p w14:paraId="0AD50F5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ABB0448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Füsse von F im Wasser</w:t>
            </w:r>
          </w:p>
        </w:tc>
      </w:tr>
      <w:tr w:rsidR="00B14BE7" w:rsidRPr="00B14BE7" w14:paraId="15940B7D" w14:textId="77777777" w:rsidTr="00B14BE7">
        <w:tc>
          <w:tcPr>
            <w:tcW w:w="954" w:type="dxa"/>
          </w:tcPr>
          <w:p w14:paraId="0B2238B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25" w:type="dxa"/>
          </w:tcPr>
          <w:p w14:paraId="3AE6D23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41C87D7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der Grossstadt</w:t>
            </w:r>
          </w:p>
        </w:tc>
      </w:tr>
      <w:tr w:rsidR="00B14BE7" w:rsidRPr="00B14BE7" w14:paraId="14C1494C" w14:textId="77777777" w:rsidTr="00B14BE7">
        <w:tc>
          <w:tcPr>
            <w:tcW w:w="954" w:type="dxa"/>
          </w:tcPr>
          <w:p w14:paraId="6B897FB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925" w:type="dxa"/>
          </w:tcPr>
          <w:p w14:paraId="14F5905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BAFDD15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einem schmuddeligen Zimmer</w:t>
            </w:r>
          </w:p>
        </w:tc>
      </w:tr>
      <w:tr w:rsidR="00B14BE7" w:rsidRPr="00B14BE7" w14:paraId="2A3201CD" w14:textId="77777777" w:rsidTr="00B14BE7">
        <w:tc>
          <w:tcPr>
            <w:tcW w:w="954" w:type="dxa"/>
          </w:tcPr>
          <w:p w14:paraId="562593D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925" w:type="dxa"/>
          </w:tcPr>
          <w:p w14:paraId="7AA597E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DC0D82D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auf Rolltreppe</w:t>
            </w:r>
          </w:p>
        </w:tc>
      </w:tr>
      <w:tr w:rsidR="00B14BE7" w:rsidRPr="00B14BE7" w14:paraId="5D154F09" w14:textId="77777777" w:rsidTr="00B14BE7">
        <w:tc>
          <w:tcPr>
            <w:tcW w:w="954" w:type="dxa"/>
          </w:tcPr>
          <w:p w14:paraId="5B7BEBF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925" w:type="dxa"/>
          </w:tcPr>
          <w:p w14:paraId="3C17478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420E59B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einem schmuddeligen Zimmer</w:t>
            </w:r>
          </w:p>
        </w:tc>
      </w:tr>
      <w:tr w:rsidR="00B14BE7" w:rsidRPr="00B14BE7" w14:paraId="6033196D" w14:textId="77777777" w:rsidTr="00B14BE7">
        <w:tc>
          <w:tcPr>
            <w:tcW w:w="954" w:type="dxa"/>
          </w:tcPr>
          <w:p w14:paraId="1586036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925" w:type="dxa"/>
          </w:tcPr>
          <w:p w14:paraId="513D7F4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F48A01C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der Grossstadt</w:t>
            </w:r>
          </w:p>
        </w:tc>
      </w:tr>
      <w:tr w:rsidR="00B14BE7" w:rsidRPr="00B14BE7" w14:paraId="1EDFCEA3" w14:textId="77777777" w:rsidTr="00B14BE7">
        <w:tc>
          <w:tcPr>
            <w:tcW w:w="954" w:type="dxa"/>
          </w:tcPr>
          <w:p w14:paraId="236360D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925" w:type="dxa"/>
          </w:tcPr>
          <w:p w14:paraId="3686BD5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A1ABD5F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liest einen Zettel an einer Kreuzung in der Grossstadt</w:t>
            </w:r>
          </w:p>
        </w:tc>
      </w:tr>
      <w:tr w:rsidR="00B14BE7" w:rsidRPr="00B14BE7" w14:paraId="2B685C73" w14:textId="77777777" w:rsidTr="00B14BE7">
        <w:tc>
          <w:tcPr>
            <w:tcW w:w="954" w:type="dxa"/>
          </w:tcPr>
          <w:p w14:paraId="0B0716F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925" w:type="dxa"/>
          </w:tcPr>
          <w:p w14:paraId="2A099E3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E0831B9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liest einen Zettel an einer Kreuzung in der Grossstadt, alles beginnt sich zu drehen</w:t>
            </w:r>
          </w:p>
        </w:tc>
      </w:tr>
      <w:tr w:rsidR="00B14BE7" w:rsidRPr="00B14BE7" w14:paraId="78872AC8" w14:textId="77777777" w:rsidTr="00B14BE7">
        <w:tc>
          <w:tcPr>
            <w:tcW w:w="954" w:type="dxa"/>
          </w:tcPr>
          <w:p w14:paraId="5DAF843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25" w:type="dxa"/>
          </w:tcPr>
          <w:p w14:paraId="3170F78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5D5721A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der Grossstadt</w:t>
            </w:r>
          </w:p>
        </w:tc>
      </w:tr>
      <w:tr w:rsidR="00B14BE7" w:rsidRPr="00B14BE7" w14:paraId="6F09E953" w14:textId="77777777" w:rsidTr="00B14BE7">
        <w:tc>
          <w:tcPr>
            <w:tcW w:w="954" w:type="dxa"/>
          </w:tcPr>
          <w:p w14:paraId="7481249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25" w:type="dxa"/>
          </w:tcPr>
          <w:p w14:paraId="1966222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329" w:type="dxa"/>
          </w:tcPr>
          <w:p w14:paraId="7E3915E5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mit Gitarre singend auf Autowrack</w:t>
            </w:r>
          </w:p>
        </w:tc>
      </w:tr>
      <w:tr w:rsidR="00B14BE7" w:rsidRPr="00B14BE7" w14:paraId="11F314CE" w14:textId="77777777" w:rsidTr="00B14BE7">
        <w:tc>
          <w:tcPr>
            <w:tcW w:w="954" w:type="dxa"/>
          </w:tcPr>
          <w:p w14:paraId="6A490E2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925" w:type="dxa"/>
          </w:tcPr>
          <w:p w14:paraId="0FB1223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97AAAB1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der Grossstadt</w:t>
            </w:r>
          </w:p>
        </w:tc>
      </w:tr>
      <w:tr w:rsidR="00B14BE7" w:rsidRPr="00B14BE7" w14:paraId="3539EA8F" w14:textId="77777777" w:rsidTr="00B14BE7">
        <w:tc>
          <w:tcPr>
            <w:tcW w:w="954" w:type="dxa"/>
          </w:tcPr>
          <w:p w14:paraId="3571E7C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25" w:type="dxa"/>
          </w:tcPr>
          <w:p w14:paraId="6DD54E9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B354236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öder Gegend</w:t>
            </w:r>
          </w:p>
        </w:tc>
      </w:tr>
      <w:tr w:rsidR="00B14BE7" w:rsidRPr="00B14BE7" w14:paraId="33EF83CA" w14:textId="77777777" w:rsidTr="00B14BE7">
        <w:tc>
          <w:tcPr>
            <w:tcW w:w="954" w:type="dxa"/>
          </w:tcPr>
          <w:p w14:paraId="09E83AB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925" w:type="dxa"/>
          </w:tcPr>
          <w:p w14:paraId="2D21D60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61D7A75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ihr Kopf von vorn, Portrait</w:t>
            </w:r>
          </w:p>
        </w:tc>
      </w:tr>
      <w:tr w:rsidR="00B14BE7" w:rsidRPr="00B14BE7" w14:paraId="2874CB6F" w14:textId="77777777" w:rsidTr="00B14BE7">
        <w:tc>
          <w:tcPr>
            <w:tcW w:w="954" w:type="dxa"/>
          </w:tcPr>
          <w:p w14:paraId="069FB97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925" w:type="dxa"/>
          </w:tcPr>
          <w:p w14:paraId="389A14D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A1D7DEE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der Grossstadt, wir von hinten gerempelt</w:t>
            </w:r>
          </w:p>
        </w:tc>
      </w:tr>
      <w:tr w:rsidR="00B14BE7" w:rsidRPr="00B14BE7" w14:paraId="0767C2C7" w14:textId="77777777" w:rsidTr="00B14BE7">
        <w:tc>
          <w:tcPr>
            <w:tcW w:w="954" w:type="dxa"/>
          </w:tcPr>
          <w:p w14:paraId="23AD2F1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25" w:type="dxa"/>
          </w:tcPr>
          <w:p w14:paraId="45F4C0C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9936A74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öder Gegend, der Rucksack fällt zu Boden</w:t>
            </w:r>
          </w:p>
        </w:tc>
      </w:tr>
      <w:tr w:rsidR="00B14BE7" w:rsidRPr="00B14BE7" w14:paraId="568C3D3B" w14:textId="77777777" w:rsidTr="00B14BE7">
        <w:tc>
          <w:tcPr>
            <w:tcW w:w="954" w:type="dxa"/>
          </w:tcPr>
          <w:p w14:paraId="32A80F9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925" w:type="dxa"/>
          </w:tcPr>
          <w:p w14:paraId="746A7EF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495167B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der Grossstadt, hebt Rucksack auf</w:t>
            </w:r>
          </w:p>
        </w:tc>
      </w:tr>
      <w:tr w:rsidR="00B14BE7" w:rsidRPr="00B14BE7" w14:paraId="27117A58" w14:textId="77777777" w:rsidTr="00B14BE7">
        <w:tc>
          <w:tcPr>
            <w:tcW w:w="954" w:type="dxa"/>
          </w:tcPr>
          <w:p w14:paraId="5D15E46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25" w:type="dxa"/>
          </w:tcPr>
          <w:p w14:paraId="2BE78FA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D7E7312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öder Gegend (3 Einstellungen)</w:t>
            </w:r>
          </w:p>
        </w:tc>
      </w:tr>
      <w:tr w:rsidR="00B14BE7" w:rsidRPr="00B14BE7" w14:paraId="2CA72FF9" w14:textId="77777777" w:rsidTr="00B14BE7">
        <w:tc>
          <w:tcPr>
            <w:tcW w:w="954" w:type="dxa"/>
          </w:tcPr>
          <w:p w14:paraId="648F3EB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925" w:type="dxa"/>
          </w:tcPr>
          <w:p w14:paraId="6666980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8E3F7D4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einem schmuddeligen Zimmer</w:t>
            </w:r>
          </w:p>
        </w:tc>
      </w:tr>
      <w:tr w:rsidR="00B14BE7" w:rsidRPr="00B14BE7" w14:paraId="21C5804D" w14:textId="77777777" w:rsidTr="00B14BE7">
        <w:tc>
          <w:tcPr>
            <w:tcW w:w="954" w:type="dxa"/>
          </w:tcPr>
          <w:p w14:paraId="24E8208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925" w:type="dxa"/>
          </w:tcPr>
          <w:p w14:paraId="78348FF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382F389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öder Gegend, zieht an E vorbei</w:t>
            </w:r>
          </w:p>
        </w:tc>
      </w:tr>
      <w:tr w:rsidR="00B14BE7" w:rsidRPr="00B14BE7" w14:paraId="4D051D89" w14:textId="77777777" w:rsidTr="00B14BE7">
        <w:tc>
          <w:tcPr>
            <w:tcW w:w="954" w:type="dxa"/>
          </w:tcPr>
          <w:p w14:paraId="30D7BFE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925" w:type="dxa"/>
          </w:tcPr>
          <w:p w14:paraId="5FEA922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4F6D98F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Wasser mit undefinierbarer Gestalt</w:t>
            </w:r>
          </w:p>
        </w:tc>
      </w:tr>
      <w:tr w:rsidR="00B14BE7" w:rsidRPr="00B14BE7" w14:paraId="409E7F4D" w14:textId="77777777" w:rsidTr="00B14BE7">
        <w:tc>
          <w:tcPr>
            <w:tcW w:w="954" w:type="dxa"/>
          </w:tcPr>
          <w:p w14:paraId="584B01C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925" w:type="dxa"/>
          </w:tcPr>
          <w:p w14:paraId="508F6C6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93DBD93" w14:textId="77E3F126" w:rsidR="00FD22A8" w:rsidRPr="00B14BE7" w:rsidRDefault="00FD22A8" w:rsidP="00B00E80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</w:t>
            </w:r>
            <w:r w:rsidR="00B00E80" w:rsidRPr="00B14BE7">
              <w:rPr>
                <w:rFonts w:cs="Arial"/>
                <w:color w:val="FF0000"/>
                <w:sz w:val="20"/>
                <w:szCs w:val="20"/>
              </w:rPr>
              <w:t>unter Wasser</w:t>
            </w:r>
          </w:p>
        </w:tc>
      </w:tr>
      <w:tr w:rsidR="00B14BE7" w:rsidRPr="00B14BE7" w14:paraId="1A674972" w14:textId="77777777" w:rsidTr="00B14BE7">
        <w:tc>
          <w:tcPr>
            <w:tcW w:w="954" w:type="dxa"/>
          </w:tcPr>
          <w:p w14:paraId="1B86911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25" w:type="dxa"/>
          </w:tcPr>
          <w:p w14:paraId="1478798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CDAA134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in öder Gegend, schaut übers Wasser, zum Horizont</w:t>
            </w:r>
          </w:p>
        </w:tc>
      </w:tr>
      <w:tr w:rsidR="00B14BE7" w:rsidRPr="00B14BE7" w14:paraId="06434724" w14:textId="77777777" w:rsidTr="00B14BE7">
        <w:tc>
          <w:tcPr>
            <w:tcW w:w="954" w:type="dxa"/>
          </w:tcPr>
          <w:p w14:paraId="0779502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925" w:type="dxa"/>
          </w:tcPr>
          <w:p w14:paraId="5404319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FF0719C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von vorne, Portrait</w:t>
            </w:r>
          </w:p>
        </w:tc>
      </w:tr>
      <w:tr w:rsidR="00B14BE7" w:rsidRPr="00B14BE7" w14:paraId="27C330CE" w14:textId="77777777" w:rsidTr="00B14BE7">
        <w:tc>
          <w:tcPr>
            <w:tcW w:w="954" w:type="dxa"/>
          </w:tcPr>
          <w:p w14:paraId="5E0CDEE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925" w:type="dxa"/>
          </w:tcPr>
          <w:p w14:paraId="2ED0584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9D76826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von hinten</w:t>
            </w:r>
          </w:p>
        </w:tc>
      </w:tr>
      <w:tr w:rsidR="00B14BE7" w:rsidRPr="00B14BE7" w14:paraId="626BC8D2" w14:textId="77777777" w:rsidTr="00B14BE7">
        <w:tc>
          <w:tcPr>
            <w:tcW w:w="954" w:type="dxa"/>
          </w:tcPr>
          <w:p w14:paraId="06340EC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925" w:type="dxa"/>
          </w:tcPr>
          <w:p w14:paraId="1626B34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29" w:type="dxa"/>
          </w:tcPr>
          <w:p w14:paraId="65B81789" w14:textId="6D7FEBA2" w:rsidR="00FD22A8" w:rsidRPr="00B14BE7" w:rsidRDefault="00FD22A8" w:rsidP="00B00E80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</w:t>
            </w:r>
            <w:r w:rsidR="00B00E80" w:rsidRPr="00B14BE7">
              <w:rPr>
                <w:rFonts w:cs="Arial"/>
                <w:color w:val="FF0000"/>
                <w:sz w:val="20"/>
                <w:szCs w:val="20"/>
              </w:rPr>
              <w:t>unter Wasser</w:t>
            </w:r>
          </w:p>
        </w:tc>
      </w:tr>
      <w:tr w:rsidR="00B14BE7" w:rsidRPr="00B14BE7" w14:paraId="0D152F35" w14:textId="77777777" w:rsidTr="00B14BE7">
        <w:tc>
          <w:tcPr>
            <w:tcW w:w="954" w:type="dxa"/>
          </w:tcPr>
          <w:p w14:paraId="5C04094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925" w:type="dxa"/>
          </w:tcPr>
          <w:p w14:paraId="21E43B8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BCCDBB3" w14:textId="3A6C2E60" w:rsidR="00FD22A8" w:rsidRPr="00B14BE7" w:rsidRDefault="00FD22A8" w:rsidP="00B00E80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</w:t>
            </w:r>
            <w:r w:rsidR="00B00E80" w:rsidRPr="00B14BE7">
              <w:rPr>
                <w:rFonts w:cs="Arial"/>
                <w:sz w:val="20"/>
                <w:szCs w:val="20"/>
              </w:rPr>
              <w:t>unter Wasser</w:t>
            </w:r>
          </w:p>
        </w:tc>
      </w:tr>
      <w:tr w:rsidR="00B14BE7" w:rsidRPr="00B14BE7" w14:paraId="34525F32" w14:textId="77777777" w:rsidTr="00B14BE7">
        <w:tc>
          <w:tcPr>
            <w:tcW w:w="954" w:type="dxa"/>
          </w:tcPr>
          <w:p w14:paraId="00C0BB2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925" w:type="dxa"/>
          </w:tcPr>
          <w:p w14:paraId="7CD98CA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0F5E4AC" w14:textId="0BCD1FD3" w:rsidR="00FD22A8" w:rsidRPr="00B14BE7" w:rsidRDefault="00FD22A8" w:rsidP="00B00E80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C </w:t>
            </w:r>
            <w:r w:rsidR="00B00E80" w:rsidRPr="00B14BE7">
              <w:rPr>
                <w:rFonts w:cs="Arial"/>
                <w:color w:val="0000FF"/>
                <w:sz w:val="20"/>
                <w:szCs w:val="20"/>
              </w:rPr>
              <w:t>unter Wasser</w:t>
            </w:r>
          </w:p>
        </w:tc>
      </w:tr>
      <w:tr w:rsidR="00B14BE7" w:rsidRPr="00B14BE7" w14:paraId="33256D67" w14:textId="77777777" w:rsidTr="00B14BE7">
        <w:tc>
          <w:tcPr>
            <w:tcW w:w="954" w:type="dxa"/>
          </w:tcPr>
          <w:p w14:paraId="571ACA4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925" w:type="dxa"/>
          </w:tcPr>
          <w:p w14:paraId="39CF83E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903000A" w14:textId="613F9C11" w:rsidR="00FD22A8" w:rsidRPr="00B14BE7" w:rsidRDefault="00FD22A8" w:rsidP="00B00E80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</w:t>
            </w:r>
            <w:r w:rsidR="00B00E80" w:rsidRPr="00B14BE7">
              <w:rPr>
                <w:rFonts w:cs="Arial"/>
                <w:sz w:val="20"/>
                <w:szCs w:val="20"/>
              </w:rPr>
              <w:t>unter Wasser</w:t>
            </w:r>
          </w:p>
        </w:tc>
      </w:tr>
      <w:tr w:rsidR="00B14BE7" w:rsidRPr="00B14BE7" w14:paraId="0F91D1A4" w14:textId="77777777" w:rsidTr="00B14BE7">
        <w:tc>
          <w:tcPr>
            <w:tcW w:w="954" w:type="dxa"/>
          </w:tcPr>
          <w:p w14:paraId="3DE2E63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925" w:type="dxa"/>
          </w:tcPr>
          <w:p w14:paraId="44A728C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BD4D8E6" w14:textId="7062388B" w:rsidR="00FD22A8" w:rsidRPr="00B14BE7" w:rsidRDefault="00FD22A8" w:rsidP="00B00E80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</w:t>
            </w:r>
            <w:r w:rsidR="00B00E80" w:rsidRPr="00B14BE7">
              <w:rPr>
                <w:rFonts w:cs="Arial"/>
                <w:sz w:val="20"/>
                <w:szCs w:val="20"/>
              </w:rPr>
              <w:t>unter Wasser</w:t>
            </w:r>
            <w:r w:rsidRPr="00B14BE7">
              <w:rPr>
                <w:rFonts w:cs="Arial"/>
                <w:sz w:val="20"/>
                <w:szCs w:val="20"/>
              </w:rPr>
              <w:t>, jedoch in schwarzem Shirt</w:t>
            </w:r>
          </w:p>
        </w:tc>
      </w:tr>
      <w:tr w:rsidR="00B14BE7" w:rsidRPr="00B14BE7" w14:paraId="2E9DE7BF" w14:textId="77777777" w:rsidTr="00B14BE7">
        <w:tc>
          <w:tcPr>
            <w:tcW w:w="954" w:type="dxa"/>
          </w:tcPr>
          <w:p w14:paraId="68242B2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25" w:type="dxa"/>
          </w:tcPr>
          <w:p w14:paraId="4E97BE2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E6688E1" w14:textId="000CF2A5" w:rsidR="00FD22A8" w:rsidRPr="00B14BE7" w:rsidRDefault="00FD22A8" w:rsidP="00B00E80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</w:t>
            </w:r>
            <w:r w:rsidR="00B00E80" w:rsidRPr="00B14BE7">
              <w:rPr>
                <w:rFonts w:cs="Arial"/>
                <w:color w:val="FF0000"/>
                <w:sz w:val="20"/>
                <w:szCs w:val="20"/>
              </w:rPr>
              <w:t>unter Wasser</w:t>
            </w:r>
          </w:p>
        </w:tc>
      </w:tr>
      <w:tr w:rsidR="00B14BE7" w:rsidRPr="00B14BE7" w14:paraId="71B24293" w14:textId="77777777" w:rsidTr="00B14BE7">
        <w:tc>
          <w:tcPr>
            <w:tcW w:w="954" w:type="dxa"/>
          </w:tcPr>
          <w:p w14:paraId="7AD0533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25" w:type="dxa"/>
          </w:tcPr>
          <w:p w14:paraId="2515541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E482B4F" w14:textId="1940066C" w:rsidR="00FD22A8" w:rsidRPr="00B14BE7" w:rsidRDefault="00B00E80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unter W</w:t>
            </w:r>
            <w:r w:rsidR="00FD22A8" w:rsidRPr="00B14BE7">
              <w:rPr>
                <w:rFonts w:cs="Arial"/>
                <w:color w:val="008000"/>
                <w:sz w:val="20"/>
                <w:szCs w:val="20"/>
              </w:rPr>
              <w:t>asser</w:t>
            </w:r>
          </w:p>
        </w:tc>
      </w:tr>
      <w:tr w:rsidR="00B14BE7" w:rsidRPr="00B14BE7" w14:paraId="4ABCA36A" w14:textId="77777777" w:rsidTr="00B14BE7">
        <w:tc>
          <w:tcPr>
            <w:tcW w:w="954" w:type="dxa"/>
          </w:tcPr>
          <w:p w14:paraId="5EB0E92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925" w:type="dxa"/>
          </w:tcPr>
          <w:p w14:paraId="43EE533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8FB4617" w14:textId="5CB6FD8D" w:rsidR="00FD22A8" w:rsidRPr="00B14BE7" w:rsidRDefault="00B00E80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unter W</w:t>
            </w:r>
            <w:r w:rsidR="00FD22A8" w:rsidRPr="00B14BE7">
              <w:rPr>
                <w:rFonts w:cs="Arial"/>
                <w:sz w:val="20"/>
                <w:szCs w:val="20"/>
              </w:rPr>
              <w:t>asser</w:t>
            </w:r>
          </w:p>
        </w:tc>
      </w:tr>
      <w:tr w:rsidR="00B14BE7" w:rsidRPr="00B14BE7" w14:paraId="4392AF58" w14:textId="77777777" w:rsidTr="00B14BE7">
        <w:tc>
          <w:tcPr>
            <w:tcW w:w="954" w:type="dxa"/>
          </w:tcPr>
          <w:p w14:paraId="41D6092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925" w:type="dxa"/>
          </w:tcPr>
          <w:p w14:paraId="4B29E95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1EAB0F0" w14:textId="4BF48BBF" w:rsidR="00FD22A8" w:rsidRPr="00B14BE7" w:rsidRDefault="00B00E80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unter W</w:t>
            </w:r>
            <w:r w:rsidR="00FD22A8" w:rsidRPr="00B14BE7">
              <w:rPr>
                <w:rFonts w:cs="Arial"/>
                <w:sz w:val="20"/>
                <w:szCs w:val="20"/>
              </w:rPr>
              <w:t>asser</w:t>
            </w:r>
          </w:p>
        </w:tc>
      </w:tr>
      <w:tr w:rsidR="00B14BE7" w:rsidRPr="00B14BE7" w14:paraId="06EA0B34" w14:textId="77777777" w:rsidTr="00B14BE7">
        <w:tc>
          <w:tcPr>
            <w:tcW w:w="954" w:type="dxa"/>
          </w:tcPr>
          <w:p w14:paraId="6D5D99B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25" w:type="dxa"/>
          </w:tcPr>
          <w:p w14:paraId="3ADFA82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14388F6" w14:textId="626B3C7E" w:rsidR="00FD22A8" w:rsidRPr="00B14BE7" w:rsidRDefault="00B00E80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unter W</w:t>
            </w:r>
            <w:r w:rsidR="00FD22A8" w:rsidRPr="00B14BE7">
              <w:rPr>
                <w:rFonts w:cs="Arial"/>
                <w:color w:val="FF0000"/>
                <w:sz w:val="20"/>
                <w:szCs w:val="20"/>
              </w:rPr>
              <w:t>asser</w:t>
            </w:r>
          </w:p>
        </w:tc>
      </w:tr>
      <w:tr w:rsidR="00B14BE7" w:rsidRPr="00B14BE7" w14:paraId="07657C86" w14:textId="77777777" w:rsidTr="00B14BE7">
        <w:tc>
          <w:tcPr>
            <w:tcW w:w="954" w:type="dxa"/>
          </w:tcPr>
          <w:p w14:paraId="5BBC887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925" w:type="dxa"/>
          </w:tcPr>
          <w:p w14:paraId="6ACBBDA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5389980" w14:textId="78FE95E3" w:rsidR="00FD22A8" w:rsidRPr="00B14BE7" w:rsidRDefault="00B00E80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 u</w:t>
            </w:r>
            <w:r w:rsidR="00FD22A8" w:rsidRPr="00B14BE7">
              <w:rPr>
                <w:rFonts w:cs="Arial"/>
                <w:color w:val="0000FF"/>
                <w:sz w:val="20"/>
                <w:szCs w:val="20"/>
              </w:rPr>
              <w:t>nter</w:t>
            </w: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 W</w:t>
            </w:r>
            <w:r w:rsidR="00FD22A8" w:rsidRPr="00B14BE7">
              <w:rPr>
                <w:rFonts w:cs="Arial"/>
                <w:color w:val="0000FF"/>
                <w:sz w:val="20"/>
                <w:szCs w:val="20"/>
              </w:rPr>
              <w:t>asser</w:t>
            </w:r>
          </w:p>
        </w:tc>
      </w:tr>
      <w:tr w:rsidR="00B14BE7" w:rsidRPr="00B14BE7" w14:paraId="33C7481B" w14:textId="77777777" w:rsidTr="00B14BE7">
        <w:tc>
          <w:tcPr>
            <w:tcW w:w="954" w:type="dxa"/>
          </w:tcPr>
          <w:p w14:paraId="5B66DCE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25" w:type="dxa"/>
          </w:tcPr>
          <w:p w14:paraId="1436251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C390D7C" w14:textId="23305E73" w:rsidR="00FD22A8" w:rsidRPr="00B14BE7" w:rsidRDefault="00B00E80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unter W</w:t>
            </w:r>
            <w:r w:rsidR="00FD22A8" w:rsidRPr="00B14BE7">
              <w:rPr>
                <w:rFonts w:cs="Arial"/>
                <w:sz w:val="20"/>
                <w:szCs w:val="20"/>
              </w:rPr>
              <w:t>asser</w:t>
            </w:r>
          </w:p>
        </w:tc>
      </w:tr>
      <w:tr w:rsidR="00B14BE7" w:rsidRPr="00B14BE7" w14:paraId="624E44F7" w14:textId="77777777" w:rsidTr="00B14BE7">
        <w:tc>
          <w:tcPr>
            <w:tcW w:w="954" w:type="dxa"/>
          </w:tcPr>
          <w:p w14:paraId="7F26099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25" w:type="dxa"/>
          </w:tcPr>
          <w:p w14:paraId="714B31F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CC87C1D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23E9F37E" w14:textId="77777777" w:rsidTr="00B14BE7">
        <w:tc>
          <w:tcPr>
            <w:tcW w:w="954" w:type="dxa"/>
          </w:tcPr>
          <w:p w14:paraId="6FB8AF3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25" w:type="dxa"/>
          </w:tcPr>
          <w:p w14:paraId="1B27AC8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C116F5C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durch öde Gegend</w:t>
            </w:r>
          </w:p>
        </w:tc>
      </w:tr>
      <w:tr w:rsidR="00B14BE7" w:rsidRPr="00B14BE7" w14:paraId="510C2FBE" w14:textId="77777777" w:rsidTr="00B14BE7">
        <w:tc>
          <w:tcPr>
            <w:tcW w:w="954" w:type="dxa"/>
          </w:tcPr>
          <w:p w14:paraId="612EDEC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25" w:type="dxa"/>
          </w:tcPr>
          <w:p w14:paraId="5E26108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554CB67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durch Grossstadt</w:t>
            </w:r>
          </w:p>
        </w:tc>
      </w:tr>
      <w:tr w:rsidR="00B14BE7" w:rsidRPr="00B14BE7" w14:paraId="276D9673" w14:textId="77777777" w:rsidTr="00B14BE7">
        <w:tc>
          <w:tcPr>
            <w:tcW w:w="954" w:type="dxa"/>
          </w:tcPr>
          <w:p w14:paraId="5B9079A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25" w:type="dxa"/>
          </w:tcPr>
          <w:p w14:paraId="50977ED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EE8E387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rotem Shirt, in Raum</w:t>
            </w:r>
          </w:p>
        </w:tc>
      </w:tr>
      <w:tr w:rsidR="00B14BE7" w:rsidRPr="00B14BE7" w14:paraId="27E20F3C" w14:textId="77777777" w:rsidTr="00B14BE7">
        <w:tc>
          <w:tcPr>
            <w:tcW w:w="954" w:type="dxa"/>
          </w:tcPr>
          <w:p w14:paraId="32317C8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25" w:type="dxa"/>
          </w:tcPr>
          <w:p w14:paraId="2F838DE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4E7B39A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durch Grossstadt</w:t>
            </w:r>
          </w:p>
        </w:tc>
      </w:tr>
      <w:tr w:rsidR="00B14BE7" w:rsidRPr="00B14BE7" w14:paraId="12B2FF0E" w14:textId="77777777" w:rsidTr="00B14BE7">
        <w:tc>
          <w:tcPr>
            <w:tcW w:w="954" w:type="dxa"/>
          </w:tcPr>
          <w:p w14:paraId="266F470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25" w:type="dxa"/>
          </w:tcPr>
          <w:p w14:paraId="1605271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EB9A31A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rotem Shirt, in Raum</w:t>
            </w:r>
          </w:p>
        </w:tc>
      </w:tr>
      <w:tr w:rsidR="00B14BE7" w:rsidRPr="00B14BE7" w14:paraId="32AEED36" w14:textId="77777777" w:rsidTr="00B14BE7">
        <w:tc>
          <w:tcPr>
            <w:tcW w:w="954" w:type="dxa"/>
          </w:tcPr>
          <w:p w14:paraId="77EF710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25" w:type="dxa"/>
          </w:tcPr>
          <w:p w14:paraId="37D1366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020BAE6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durch Grossstadt</w:t>
            </w:r>
          </w:p>
        </w:tc>
      </w:tr>
      <w:tr w:rsidR="00B14BE7" w:rsidRPr="00B14BE7" w14:paraId="60A62CA3" w14:textId="77777777" w:rsidTr="00B14BE7">
        <w:tc>
          <w:tcPr>
            <w:tcW w:w="954" w:type="dxa"/>
          </w:tcPr>
          <w:p w14:paraId="7BCEFA9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925" w:type="dxa"/>
          </w:tcPr>
          <w:p w14:paraId="4E6F979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A177311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rotem Shirt, in Raum</w:t>
            </w:r>
          </w:p>
        </w:tc>
      </w:tr>
      <w:tr w:rsidR="00B14BE7" w:rsidRPr="00B14BE7" w14:paraId="4577761E" w14:textId="77777777" w:rsidTr="00B14BE7">
        <w:tc>
          <w:tcPr>
            <w:tcW w:w="954" w:type="dxa"/>
          </w:tcPr>
          <w:p w14:paraId="620B64C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25" w:type="dxa"/>
          </w:tcPr>
          <w:p w14:paraId="6A25C78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665ABAA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E, Portrait mit dunkler Sonnenbrille</w:t>
            </w:r>
          </w:p>
        </w:tc>
      </w:tr>
      <w:tr w:rsidR="00B14BE7" w:rsidRPr="00B14BE7" w14:paraId="151BF6F4" w14:textId="77777777" w:rsidTr="00B14BE7">
        <w:tc>
          <w:tcPr>
            <w:tcW w:w="954" w:type="dxa"/>
          </w:tcPr>
          <w:p w14:paraId="12FB432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25" w:type="dxa"/>
          </w:tcPr>
          <w:p w14:paraId="4C4CECD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E27BA1E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>C, Einkaufswagen schiebend</w:t>
            </w:r>
          </w:p>
        </w:tc>
      </w:tr>
      <w:tr w:rsidR="00B14BE7" w:rsidRPr="00B14BE7" w14:paraId="3E1A1F25" w14:textId="77777777" w:rsidTr="00B14BE7">
        <w:tc>
          <w:tcPr>
            <w:tcW w:w="954" w:type="dxa"/>
          </w:tcPr>
          <w:p w14:paraId="6CDDB14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925" w:type="dxa"/>
          </w:tcPr>
          <w:p w14:paraId="0FE5D07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329" w:type="dxa"/>
          </w:tcPr>
          <w:p w14:paraId="7E7A8A57" w14:textId="7B67458A" w:rsidR="00FD22A8" w:rsidRPr="00B14BE7" w:rsidRDefault="00B00E80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unter W</w:t>
            </w:r>
            <w:r w:rsidR="00FD22A8" w:rsidRPr="00B14BE7">
              <w:rPr>
                <w:rFonts w:cs="Arial"/>
                <w:sz w:val="20"/>
                <w:szCs w:val="20"/>
              </w:rPr>
              <w:t>asser</w:t>
            </w:r>
          </w:p>
        </w:tc>
      </w:tr>
      <w:tr w:rsidR="00B14BE7" w:rsidRPr="00B14BE7" w14:paraId="4B1CCEBD" w14:textId="77777777" w:rsidTr="00B14BE7">
        <w:tc>
          <w:tcPr>
            <w:tcW w:w="954" w:type="dxa"/>
          </w:tcPr>
          <w:p w14:paraId="0B29ABE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925" w:type="dxa"/>
          </w:tcPr>
          <w:p w14:paraId="58B39D9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DB2B027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durch Grossstadt</w:t>
            </w:r>
          </w:p>
        </w:tc>
      </w:tr>
      <w:tr w:rsidR="00B14BE7" w:rsidRPr="00B14BE7" w14:paraId="5E399F9F" w14:textId="77777777" w:rsidTr="00B14BE7">
        <w:tc>
          <w:tcPr>
            <w:tcW w:w="954" w:type="dxa"/>
          </w:tcPr>
          <w:p w14:paraId="2B340B3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925" w:type="dxa"/>
          </w:tcPr>
          <w:p w14:paraId="069E2B2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CEAFEB0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in Grossstadt</w:t>
            </w:r>
          </w:p>
        </w:tc>
      </w:tr>
      <w:tr w:rsidR="00B14BE7" w:rsidRPr="00B14BE7" w14:paraId="35143CFD" w14:textId="77777777" w:rsidTr="00B14BE7">
        <w:tc>
          <w:tcPr>
            <w:tcW w:w="954" w:type="dxa"/>
          </w:tcPr>
          <w:p w14:paraId="63AD700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14:paraId="0FAE96A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7D658AA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T, Protrait</w:t>
            </w:r>
          </w:p>
        </w:tc>
      </w:tr>
      <w:tr w:rsidR="00B14BE7" w:rsidRPr="00B14BE7" w14:paraId="2B6C88A8" w14:textId="77777777" w:rsidTr="00B14BE7">
        <w:tc>
          <w:tcPr>
            <w:tcW w:w="954" w:type="dxa"/>
          </w:tcPr>
          <w:p w14:paraId="64747778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925" w:type="dxa"/>
          </w:tcPr>
          <w:p w14:paraId="6318345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29C260D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E, durch Grossstadt</w:t>
            </w:r>
          </w:p>
        </w:tc>
      </w:tr>
      <w:tr w:rsidR="00B14BE7" w:rsidRPr="00B14BE7" w14:paraId="300B1CD0" w14:textId="77777777" w:rsidTr="00B14BE7">
        <w:tc>
          <w:tcPr>
            <w:tcW w:w="954" w:type="dxa"/>
          </w:tcPr>
          <w:p w14:paraId="7DC356E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25" w:type="dxa"/>
          </w:tcPr>
          <w:p w14:paraId="49E95C1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87DE01B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durch Grossstadt</w:t>
            </w:r>
          </w:p>
        </w:tc>
      </w:tr>
      <w:tr w:rsidR="00B14BE7" w:rsidRPr="00B14BE7" w14:paraId="5DE3751E" w14:textId="77777777" w:rsidTr="00B14BE7">
        <w:tc>
          <w:tcPr>
            <w:tcW w:w="954" w:type="dxa"/>
          </w:tcPr>
          <w:p w14:paraId="355D297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925" w:type="dxa"/>
          </w:tcPr>
          <w:p w14:paraId="520C5BC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F2A8956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in Grossstadt</w:t>
            </w:r>
          </w:p>
        </w:tc>
      </w:tr>
      <w:tr w:rsidR="00B14BE7" w:rsidRPr="00B14BE7" w14:paraId="1AD66A15" w14:textId="77777777" w:rsidTr="00B14BE7">
        <w:tc>
          <w:tcPr>
            <w:tcW w:w="954" w:type="dxa"/>
          </w:tcPr>
          <w:p w14:paraId="7A10E7A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925" w:type="dxa"/>
          </w:tcPr>
          <w:p w14:paraId="7594A14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1FBFAEE" w14:textId="1B523A47" w:rsidR="00FD22A8" w:rsidRPr="00B14BE7" w:rsidRDefault="00B00E80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unter W</w:t>
            </w:r>
            <w:r w:rsidR="00FD22A8" w:rsidRPr="00B14BE7">
              <w:rPr>
                <w:rFonts w:cs="Arial"/>
                <w:sz w:val="20"/>
                <w:szCs w:val="20"/>
              </w:rPr>
              <w:t>asser</w:t>
            </w:r>
          </w:p>
        </w:tc>
      </w:tr>
      <w:tr w:rsidR="00B14BE7" w:rsidRPr="00B14BE7" w14:paraId="4407D7FA" w14:textId="77777777" w:rsidTr="00B14BE7">
        <w:tc>
          <w:tcPr>
            <w:tcW w:w="954" w:type="dxa"/>
          </w:tcPr>
          <w:p w14:paraId="2EB0778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925" w:type="dxa"/>
          </w:tcPr>
          <w:p w14:paraId="42E55B77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3F2C8A2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T, seine Füsse auf der Strasse in der öden Gegend</w:t>
            </w:r>
          </w:p>
        </w:tc>
      </w:tr>
      <w:tr w:rsidR="00B14BE7" w:rsidRPr="00B14BE7" w14:paraId="1E8C0D6C" w14:textId="77777777" w:rsidTr="00B14BE7">
        <w:tc>
          <w:tcPr>
            <w:tcW w:w="954" w:type="dxa"/>
          </w:tcPr>
          <w:p w14:paraId="7BF565A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925" w:type="dxa"/>
          </w:tcPr>
          <w:p w14:paraId="104A0E6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417C277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>F schiebt sich durch die Leute</w:t>
            </w:r>
            <w:r w:rsidRPr="00B14BE7">
              <w:rPr>
                <w:rFonts w:cs="Arial"/>
                <w:sz w:val="20"/>
                <w:szCs w:val="20"/>
              </w:rPr>
              <w:t xml:space="preserve"> </w:t>
            </w:r>
            <w:r w:rsidRPr="00B14BE7">
              <w:rPr>
                <w:rFonts w:cs="Arial"/>
                <w:color w:val="FF0000"/>
                <w:sz w:val="20"/>
                <w:szCs w:val="20"/>
              </w:rPr>
              <w:t>um Blick auf</w:t>
            </w:r>
            <w:r w:rsidRPr="00B14BE7">
              <w:rPr>
                <w:rFonts w:cs="Arial"/>
                <w:sz w:val="20"/>
                <w:szCs w:val="20"/>
              </w:rPr>
              <w:t xml:space="preserve">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  <w:r w:rsidRPr="00B14BE7">
              <w:rPr>
                <w:rFonts w:cs="Arial"/>
                <w:sz w:val="20"/>
                <w:szCs w:val="20"/>
              </w:rPr>
              <w:t xml:space="preserve"> zu haben</w:t>
            </w:r>
          </w:p>
        </w:tc>
      </w:tr>
      <w:tr w:rsidR="00B14BE7" w:rsidRPr="00B14BE7" w14:paraId="42B1A53C" w14:textId="77777777" w:rsidTr="00B14BE7">
        <w:tc>
          <w:tcPr>
            <w:tcW w:w="954" w:type="dxa"/>
          </w:tcPr>
          <w:p w14:paraId="7DEBB8E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925" w:type="dxa"/>
          </w:tcPr>
          <w:p w14:paraId="5722745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FD67E21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T, seine Füsse auf der Strasse in der öden Gegend</w:t>
            </w:r>
          </w:p>
        </w:tc>
      </w:tr>
      <w:tr w:rsidR="00B14BE7" w:rsidRPr="00B14BE7" w14:paraId="3E328D59" w14:textId="77777777" w:rsidTr="00B14BE7">
        <w:tc>
          <w:tcPr>
            <w:tcW w:w="954" w:type="dxa"/>
          </w:tcPr>
          <w:p w14:paraId="341CC23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925" w:type="dxa"/>
          </w:tcPr>
          <w:p w14:paraId="4E52B20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583D942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schlägt sich durch die Menge durch in Grossstadt</w:t>
            </w:r>
          </w:p>
        </w:tc>
      </w:tr>
      <w:tr w:rsidR="00B14BE7" w:rsidRPr="00B14BE7" w14:paraId="3772D864" w14:textId="77777777" w:rsidTr="00B14BE7">
        <w:tc>
          <w:tcPr>
            <w:tcW w:w="954" w:type="dxa"/>
          </w:tcPr>
          <w:p w14:paraId="3465570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925" w:type="dxa"/>
          </w:tcPr>
          <w:p w14:paraId="2EC8EDF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D5D82E1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schlagt sich durch Leute, auf einem Trottoir</w:t>
            </w:r>
          </w:p>
        </w:tc>
      </w:tr>
      <w:tr w:rsidR="00B14BE7" w:rsidRPr="00B14BE7" w14:paraId="257D8B08" w14:textId="77777777" w:rsidTr="00B14BE7">
        <w:tc>
          <w:tcPr>
            <w:tcW w:w="954" w:type="dxa"/>
          </w:tcPr>
          <w:p w14:paraId="4BE4487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925" w:type="dxa"/>
          </w:tcPr>
          <w:p w14:paraId="0FBD232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5F93BF1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schlägt sich durch die Menge durch in Grossstadt</w:t>
            </w:r>
          </w:p>
        </w:tc>
      </w:tr>
      <w:tr w:rsidR="00B14BE7" w:rsidRPr="00B14BE7" w14:paraId="37A285C7" w14:textId="77777777" w:rsidTr="00B14BE7">
        <w:tc>
          <w:tcPr>
            <w:tcW w:w="954" w:type="dxa"/>
          </w:tcPr>
          <w:p w14:paraId="5C4B7CC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925" w:type="dxa"/>
          </w:tcPr>
          <w:p w14:paraId="56FE09E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ACF8EB4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schlagt sich durch Leute, auf einem Trottoir</w:t>
            </w:r>
          </w:p>
        </w:tc>
      </w:tr>
      <w:tr w:rsidR="00B14BE7" w:rsidRPr="00B14BE7" w14:paraId="0E893C33" w14:textId="77777777" w:rsidTr="00B14BE7">
        <w:tc>
          <w:tcPr>
            <w:tcW w:w="954" w:type="dxa"/>
          </w:tcPr>
          <w:p w14:paraId="70F2FCD4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925" w:type="dxa"/>
          </w:tcPr>
          <w:p w14:paraId="34DA538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6C3BF28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in der Grossstadt</w:t>
            </w:r>
          </w:p>
        </w:tc>
      </w:tr>
      <w:tr w:rsidR="00B14BE7" w:rsidRPr="00B14BE7" w14:paraId="018A4165" w14:textId="77777777" w:rsidTr="00B14BE7">
        <w:tc>
          <w:tcPr>
            <w:tcW w:w="954" w:type="dxa"/>
          </w:tcPr>
          <w:p w14:paraId="41D71BC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925" w:type="dxa"/>
          </w:tcPr>
          <w:p w14:paraId="7450DA4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CD20EAF" w14:textId="679B3131" w:rsidR="00FD22A8" w:rsidRPr="00B14BE7" w:rsidRDefault="00B00E80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unter W</w:t>
            </w:r>
            <w:r w:rsidR="00FD22A8" w:rsidRPr="00B14BE7">
              <w:rPr>
                <w:rFonts w:cs="Arial"/>
                <w:color w:val="008000"/>
                <w:sz w:val="20"/>
                <w:szCs w:val="20"/>
              </w:rPr>
              <w:t>asser</w:t>
            </w:r>
          </w:p>
        </w:tc>
      </w:tr>
      <w:tr w:rsidR="00B14BE7" w:rsidRPr="00B14BE7" w14:paraId="15D0366E" w14:textId="77777777" w:rsidTr="00B14BE7">
        <w:tc>
          <w:tcPr>
            <w:tcW w:w="954" w:type="dxa"/>
          </w:tcPr>
          <w:p w14:paraId="2FFB6FC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14:paraId="5BFCB01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7FD2710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von vorne, Portrait</w:t>
            </w:r>
          </w:p>
        </w:tc>
      </w:tr>
      <w:tr w:rsidR="00B14BE7" w:rsidRPr="00B14BE7" w14:paraId="0EDA31ED" w14:textId="77777777" w:rsidTr="00B14BE7">
        <w:tc>
          <w:tcPr>
            <w:tcW w:w="954" w:type="dxa"/>
          </w:tcPr>
          <w:p w14:paraId="6FC4D47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925" w:type="dxa"/>
          </w:tcPr>
          <w:p w14:paraId="6D18473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7706B88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>T von hinten</w:t>
            </w:r>
          </w:p>
        </w:tc>
      </w:tr>
      <w:tr w:rsidR="00B14BE7" w:rsidRPr="00B14BE7" w14:paraId="7EDCEDBB" w14:textId="77777777" w:rsidTr="00B14BE7">
        <w:tc>
          <w:tcPr>
            <w:tcW w:w="954" w:type="dxa"/>
          </w:tcPr>
          <w:p w14:paraId="63BA0BB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925" w:type="dxa"/>
          </w:tcPr>
          <w:p w14:paraId="735F60C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D10F6E8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rotem Shirt, in Raum</w:t>
            </w:r>
          </w:p>
        </w:tc>
      </w:tr>
      <w:tr w:rsidR="00B14BE7" w:rsidRPr="00B14BE7" w14:paraId="7B7CC9CF" w14:textId="77777777" w:rsidTr="00B14BE7">
        <w:tc>
          <w:tcPr>
            <w:tcW w:w="954" w:type="dxa"/>
          </w:tcPr>
          <w:p w14:paraId="7C991BC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925" w:type="dxa"/>
          </w:tcPr>
          <w:p w14:paraId="18CAF95C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DCCF917" w14:textId="77777777" w:rsidR="00FD22A8" w:rsidRPr="00B14BE7" w:rsidRDefault="00FD22A8" w:rsidP="00FD22A8">
            <w:pPr>
              <w:rPr>
                <w:rFonts w:cs="Arial"/>
                <w:color w:val="993366"/>
                <w:sz w:val="20"/>
                <w:szCs w:val="20"/>
              </w:rPr>
            </w:pPr>
            <w:r w:rsidRPr="00B14BE7">
              <w:rPr>
                <w:rFonts w:cs="Arial"/>
                <w:color w:val="993366"/>
                <w:sz w:val="20"/>
                <w:szCs w:val="20"/>
              </w:rPr>
              <w:t>Leute vor Schaufenster</w:t>
            </w:r>
          </w:p>
        </w:tc>
      </w:tr>
      <w:tr w:rsidR="00B14BE7" w:rsidRPr="00B14BE7" w14:paraId="7AB32FB6" w14:textId="77777777" w:rsidTr="00B14BE7">
        <w:tc>
          <w:tcPr>
            <w:tcW w:w="954" w:type="dxa"/>
          </w:tcPr>
          <w:p w14:paraId="7D56FDF6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925" w:type="dxa"/>
          </w:tcPr>
          <w:p w14:paraId="0D59B8A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329" w:type="dxa"/>
          </w:tcPr>
          <w:p w14:paraId="460CF8D7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36611C93" w14:textId="77777777" w:rsidTr="00B14BE7">
        <w:tc>
          <w:tcPr>
            <w:tcW w:w="954" w:type="dxa"/>
          </w:tcPr>
          <w:p w14:paraId="473A50A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925" w:type="dxa"/>
          </w:tcPr>
          <w:p w14:paraId="2333FF8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CDF1CD0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 xml:space="preserve">E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76443434" w14:textId="77777777" w:rsidTr="00B14BE7">
        <w:tc>
          <w:tcPr>
            <w:tcW w:w="954" w:type="dxa"/>
          </w:tcPr>
          <w:p w14:paraId="4691F20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925" w:type="dxa"/>
          </w:tcPr>
          <w:p w14:paraId="67FF642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BB1923E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singend in rotem Shirt, in Raum</w:t>
            </w:r>
          </w:p>
        </w:tc>
      </w:tr>
      <w:tr w:rsidR="00B14BE7" w:rsidRPr="00B14BE7" w14:paraId="53C73268" w14:textId="77777777" w:rsidTr="00B14BE7">
        <w:tc>
          <w:tcPr>
            <w:tcW w:w="954" w:type="dxa"/>
          </w:tcPr>
          <w:p w14:paraId="3193AD5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925" w:type="dxa"/>
          </w:tcPr>
          <w:p w14:paraId="096EE05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DA23B3B" w14:textId="77777777" w:rsidR="00FD22A8" w:rsidRPr="00B14BE7" w:rsidRDefault="00FD22A8" w:rsidP="00FD22A8">
            <w:pPr>
              <w:rPr>
                <w:rFonts w:cs="Arial"/>
                <w:color w:val="993366"/>
                <w:sz w:val="20"/>
                <w:szCs w:val="20"/>
              </w:rPr>
            </w:pPr>
            <w:r w:rsidRPr="00B14BE7">
              <w:rPr>
                <w:rFonts w:cs="Arial"/>
                <w:color w:val="993366"/>
                <w:sz w:val="20"/>
                <w:szCs w:val="20"/>
              </w:rPr>
              <w:t>Leute vor Schaufenster</w:t>
            </w:r>
          </w:p>
        </w:tc>
      </w:tr>
      <w:tr w:rsidR="00B14BE7" w:rsidRPr="00B14BE7" w14:paraId="26F9B959" w14:textId="77777777" w:rsidTr="00B14BE7">
        <w:tc>
          <w:tcPr>
            <w:tcW w:w="954" w:type="dxa"/>
          </w:tcPr>
          <w:p w14:paraId="1BE58FE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925" w:type="dxa"/>
          </w:tcPr>
          <w:p w14:paraId="50CD8B3F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863C7ED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</w:t>
            </w:r>
            <w:r w:rsidRPr="00B14BE7">
              <w:rPr>
                <w:rFonts w:cs="Arial"/>
                <w:color w:val="FF0000"/>
                <w:sz w:val="20"/>
                <w:szCs w:val="20"/>
              </w:rPr>
              <w:t>r</w:t>
            </w:r>
          </w:p>
        </w:tc>
      </w:tr>
      <w:tr w:rsidR="00B14BE7" w:rsidRPr="00B14BE7" w14:paraId="2D50A8DA" w14:textId="77777777" w:rsidTr="00B14BE7">
        <w:tc>
          <w:tcPr>
            <w:tcW w:w="954" w:type="dxa"/>
          </w:tcPr>
          <w:p w14:paraId="554854B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925" w:type="dxa"/>
          </w:tcPr>
          <w:p w14:paraId="52E5B71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1AE7879" w14:textId="77777777" w:rsidR="00FD22A8" w:rsidRPr="00B14BE7" w:rsidRDefault="00FD22A8" w:rsidP="00FD22A8">
            <w:pPr>
              <w:rPr>
                <w:rFonts w:cs="Arial"/>
                <w:color w:val="993366"/>
                <w:sz w:val="20"/>
                <w:szCs w:val="20"/>
              </w:rPr>
            </w:pPr>
            <w:r w:rsidRPr="00B14BE7">
              <w:rPr>
                <w:rFonts w:cs="Arial"/>
                <w:color w:val="993366"/>
                <w:sz w:val="20"/>
                <w:szCs w:val="20"/>
              </w:rPr>
              <w:t>Leute vor Schaufenster</w:t>
            </w:r>
          </w:p>
        </w:tc>
      </w:tr>
      <w:tr w:rsidR="00B14BE7" w:rsidRPr="00B14BE7" w14:paraId="50A072EF" w14:textId="77777777" w:rsidTr="00B14BE7">
        <w:tc>
          <w:tcPr>
            <w:tcW w:w="954" w:type="dxa"/>
          </w:tcPr>
          <w:p w14:paraId="0A6A867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925" w:type="dxa"/>
          </w:tcPr>
          <w:p w14:paraId="33B46F5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2C1F8790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C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3E5014E9" w14:textId="77777777" w:rsidTr="00B14BE7">
        <w:tc>
          <w:tcPr>
            <w:tcW w:w="954" w:type="dxa"/>
          </w:tcPr>
          <w:p w14:paraId="3666099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925" w:type="dxa"/>
          </w:tcPr>
          <w:p w14:paraId="038A229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55D1088" w14:textId="77777777" w:rsidR="00FD22A8" w:rsidRPr="00B14BE7" w:rsidRDefault="00FD22A8" w:rsidP="00FD22A8">
            <w:pPr>
              <w:rPr>
                <w:rFonts w:cs="Arial"/>
                <w:color w:val="008000"/>
                <w:sz w:val="20"/>
                <w:szCs w:val="20"/>
              </w:rPr>
            </w:pPr>
            <w:r w:rsidRPr="00B14BE7">
              <w:rPr>
                <w:rFonts w:cs="Arial"/>
                <w:color w:val="008000"/>
                <w:sz w:val="20"/>
                <w:szCs w:val="20"/>
              </w:rPr>
              <w:t xml:space="preserve">T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  <w:r w:rsidRPr="00B14BE7">
              <w:rPr>
                <w:rFonts w:cs="Arial"/>
                <w:color w:val="008000"/>
                <w:sz w:val="20"/>
                <w:szCs w:val="20"/>
              </w:rPr>
              <w:t>, nickend</w:t>
            </w:r>
          </w:p>
        </w:tc>
      </w:tr>
      <w:tr w:rsidR="00B14BE7" w:rsidRPr="00B14BE7" w14:paraId="7AA05CBB" w14:textId="77777777" w:rsidTr="00B14BE7">
        <w:tc>
          <w:tcPr>
            <w:tcW w:w="954" w:type="dxa"/>
          </w:tcPr>
          <w:p w14:paraId="213F10E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925" w:type="dxa"/>
          </w:tcPr>
          <w:p w14:paraId="0B77403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8E815FC" w14:textId="77777777" w:rsidR="00FD22A8" w:rsidRPr="00B14BE7" w:rsidRDefault="00FD22A8" w:rsidP="00FD22A8">
            <w:pPr>
              <w:rPr>
                <w:rFonts w:cs="Arial"/>
                <w:color w:val="0000FF"/>
                <w:sz w:val="20"/>
                <w:szCs w:val="20"/>
              </w:rPr>
            </w:pPr>
            <w:r w:rsidRPr="00B14BE7">
              <w:rPr>
                <w:rFonts w:cs="Arial"/>
                <w:color w:val="0000FF"/>
                <w:sz w:val="20"/>
                <w:szCs w:val="20"/>
              </w:rPr>
              <w:t xml:space="preserve">C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66DF14B9" w14:textId="77777777" w:rsidTr="00B14BE7">
        <w:tc>
          <w:tcPr>
            <w:tcW w:w="954" w:type="dxa"/>
          </w:tcPr>
          <w:p w14:paraId="75125942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925" w:type="dxa"/>
          </w:tcPr>
          <w:p w14:paraId="5BF7256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3628D9A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vor Schaufenster</w:t>
            </w:r>
          </w:p>
        </w:tc>
      </w:tr>
      <w:tr w:rsidR="00B14BE7" w:rsidRPr="00B14BE7" w14:paraId="3D5317DE" w14:textId="77777777" w:rsidTr="00B14BE7">
        <w:tc>
          <w:tcPr>
            <w:tcW w:w="954" w:type="dxa"/>
          </w:tcPr>
          <w:p w14:paraId="172AFDD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925" w:type="dxa"/>
          </w:tcPr>
          <w:p w14:paraId="6759B60A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77A984A8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vor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53210C0A" w14:textId="77777777" w:rsidTr="00B14BE7">
        <w:tc>
          <w:tcPr>
            <w:tcW w:w="954" w:type="dxa"/>
          </w:tcPr>
          <w:p w14:paraId="37C77CC9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925" w:type="dxa"/>
          </w:tcPr>
          <w:p w14:paraId="7B0AFC6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F816C34" w14:textId="77777777" w:rsidR="00FD22A8" w:rsidRPr="00B14BE7" w:rsidRDefault="00FD22A8" w:rsidP="00FD22A8">
            <w:pPr>
              <w:rPr>
                <w:rFonts w:cs="Arial"/>
                <w:color w:val="FF0000"/>
                <w:sz w:val="20"/>
                <w:szCs w:val="20"/>
              </w:rPr>
            </w:pPr>
            <w:r w:rsidRPr="00B14BE7">
              <w:rPr>
                <w:rFonts w:cs="Arial"/>
                <w:color w:val="FF0000"/>
                <w:sz w:val="20"/>
                <w:szCs w:val="20"/>
              </w:rPr>
              <w:t xml:space="preserve">F greift sich an den Bauch, hebt den Blick zum </w:t>
            </w:r>
            <w:r w:rsidRPr="00B14BE7">
              <w:rPr>
                <w:rFonts w:cs="Arial"/>
                <w:color w:val="993366"/>
                <w:sz w:val="20"/>
                <w:szCs w:val="20"/>
              </w:rPr>
              <w:t>Schaufenster</w:t>
            </w:r>
          </w:p>
        </w:tc>
      </w:tr>
      <w:tr w:rsidR="00B14BE7" w:rsidRPr="00B14BE7" w14:paraId="2FE997D9" w14:textId="77777777" w:rsidTr="00B14BE7">
        <w:tc>
          <w:tcPr>
            <w:tcW w:w="954" w:type="dxa"/>
          </w:tcPr>
          <w:p w14:paraId="35D7ACEE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925" w:type="dxa"/>
          </w:tcPr>
          <w:p w14:paraId="2E12036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4183659" w14:textId="77777777" w:rsidR="00FD22A8" w:rsidRPr="00B14BE7" w:rsidRDefault="00FD22A8" w:rsidP="00FD22A8">
            <w:pPr>
              <w:rPr>
                <w:rFonts w:cs="Arial"/>
                <w:color w:val="993366"/>
                <w:sz w:val="20"/>
                <w:szCs w:val="20"/>
              </w:rPr>
            </w:pPr>
            <w:r w:rsidRPr="00B14BE7">
              <w:rPr>
                <w:rFonts w:cs="Arial"/>
                <w:color w:val="993366"/>
                <w:sz w:val="20"/>
                <w:szCs w:val="20"/>
              </w:rPr>
              <w:t>Im Schaufenster eine Familie, Mann, Frau, Junge, Mädchen, an einem Glastisch, alle weiss angezogen, essen sie gemeinsam</w:t>
            </w:r>
          </w:p>
        </w:tc>
      </w:tr>
      <w:tr w:rsidR="00B14BE7" w:rsidRPr="00B14BE7" w14:paraId="0627662D" w14:textId="77777777" w:rsidTr="00B14BE7">
        <w:tc>
          <w:tcPr>
            <w:tcW w:w="954" w:type="dxa"/>
          </w:tcPr>
          <w:p w14:paraId="2F733D6B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925" w:type="dxa"/>
          </w:tcPr>
          <w:p w14:paraId="730806B0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5F57F75" w14:textId="77777777" w:rsidR="00FD22A8" w:rsidRPr="00B14BE7" w:rsidRDefault="00FD22A8" w:rsidP="00FD22A8">
            <w:pPr>
              <w:rPr>
                <w:rFonts w:cs="Arial"/>
                <w:color w:val="993366"/>
                <w:sz w:val="20"/>
                <w:szCs w:val="20"/>
              </w:rPr>
            </w:pPr>
            <w:r w:rsidRPr="00B14BE7">
              <w:rPr>
                <w:rFonts w:cs="Arial"/>
                <w:color w:val="993366"/>
                <w:sz w:val="20"/>
                <w:szCs w:val="20"/>
              </w:rPr>
              <w:t>Leute vor dem Schaufenster</w:t>
            </w:r>
          </w:p>
        </w:tc>
      </w:tr>
      <w:tr w:rsidR="00B14BE7" w:rsidRPr="00B14BE7" w14:paraId="5EE09A0A" w14:textId="77777777" w:rsidTr="00B14BE7">
        <w:tc>
          <w:tcPr>
            <w:tcW w:w="954" w:type="dxa"/>
          </w:tcPr>
          <w:p w14:paraId="30878871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925" w:type="dxa"/>
          </w:tcPr>
          <w:p w14:paraId="5A8A2473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00A541F9" w14:textId="77777777" w:rsidR="00FD22A8" w:rsidRPr="00B14BE7" w:rsidRDefault="00FD22A8" w:rsidP="00FD22A8">
            <w:pPr>
              <w:rPr>
                <w:rFonts w:cs="Arial"/>
                <w:color w:val="993366"/>
                <w:sz w:val="20"/>
                <w:szCs w:val="20"/>
              </w:rPr>
            </w:pPr>
            <w:r w:rsidRPr="00B14BE7">
              <w:rPr>
                <w:rFonts w:cs="Arial"/>
                <w:color w:val="993366"/>
                <w:sz w:val="20"/>
                <w:szCs w:val="20"/>
              </w:rPr>
              <w:t>Familie im Schaufenster, der Vater lacht, die Familie lacht mit</w:t>
            </w:r>
          </w:p>
        </w:tc>
      </w:tr>
      <w:tr w:rsidR="00B14BE7" w:rsidRPr="00B14BE7" w14:paraId="7A1FBE24" w14:textId="77777777" w:rsidTr="00B14BE7">
        <w:tc>
          <w:tcPr>
            <w:tcW w:w="954" w:type="dxa"/>
          </w:tcPr>
          <w:p w14:paraId="69824E65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925" w:type="dxa"/>
          </w:tcPr>
          <w:p w14:paraId="4706590D" w14:textId="77777777" w:rsidR="00FD22A8" w:rsidRPr="00B14BE7" w:rsidRDefault="00FD22A8" w:rsidP="00B00E80">
            <w:pPr>
              <w:jc w:val="center"/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o. Text</w:t>
            </w:r>
          </w:p>
        </w:tc>
        <w:tc>
          <w:tcPr>
            <w:tcW w:w="7329" w:type="dxa"/>
          </w:tcPr>
          <w:p w14:paraId="599311D3" w14:textId="77777777" w:rsidR="00FD22A8" w:rsidRPr="00B14BE7" w:rsidRDefault="00FD22A8" w:rsidP="00FD22A8">
            <w:pPr>
              <w:rPr>
                <w:rFonts w:cs="Arial"/>
                <w:sz w:val="20"/>
                <w:szCs w:val="20"/>
              </w:rPr>
            </w:pPr>
            <w:r w:rsidRPr="00B14BE7">
              <w:rPr>
                <w:rFonts w:cs="Arial"/>
                <w:sz w:val="20"/>
                <w:szCs w:val="20"/>
              </w:rPr>
              <w:t>E verlässt seinen Platz auf dem Autowrack in der öden Gegend und zieht mit der Gitarre in der Hand ab</w:t>
            </w:r>
          </w:p>
        </w:tc>
      </w:tr>
    </w:tbl>
    <w:p w14:paraId="2ECE59E6" w14:textId="77777777" w:rsidR="00FD22A8" w:rsidRPr="00FD22A8" w:rsidRDefault="00FD22A8" w:rsidP="00A909D7"/>
    <w:sectPr w:rsidR="00FD22A8" w:rsidRPr="00FD22A8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51DB9" w14:textId="77777777" w:rsidR="006C4E50" w:rsidRDefault="006C4E50" w:rsidP="009B1D0D">
      <w:r>
        <w:separator/>
      </w:r>
    </w:p>
  </w:endnote>
  <w:endnote w:type="continuationSeparator" w:id="0">
    <w:p w14:paraId="63651070" w14:textId="77777777" w:rsidR="006C4E50" w:rsidRDefault="006C4E50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8A9F" w14:textId="77777777" w:rsidR="006C4E50" w:rsidRDefault="006C4E50" w:rsidP="009B1D0D">
      <w:r>
        <w:separator/>
      </w:r>
    </w:p>
  </w:footnote>
  <w:footnote w:type="continuationSeparator" w:id="0">
    <w:p w14:paraId="79AA291C" w14:textId="77777777" w:rsidR="006C4E50" w:rsidRDefault="006C4E50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A726" w14:textId="77777777" w:rsidR="009074EB" w:rsidRPr="00164E42" w:rsidRDefault="00FD22A8" w:rsidP="00164E42">
    <w:pPr>
      <w:pStyle w:val="Kopfzeile"/>
    </w:pPr>
    <w:r>
      <w:t>Kessler</w:t>
    </w:r>
    <w:r w:rsidR="00164E42" w:rsidRPr="00164E42">
      <w:tab/>
    </w:r>
    <w:r w:rsidR="00164E42">
      <w:tab/>
    </w:r>
    <w:r w:rsidR="00A909D7">
      <w:t>MB</w:t>
    </w:r>
    <w:r>
      <w:t xml:space="preserve"> Storyboard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A8"/>
    <w:rsid w:val="000110E1"/>
    <w:rsid w:val="00015E26"/>
    <w:rsid w:val="0001638D"/>
    <w:rsid w:val="000433AF"/>
    <w:rsid w:val="000500CB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29E6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C4E5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91DED"/>
    <w:rsid w:val="009A761E"/>
    <w:rsid w:val="009B1D0D"/>
    <w:rsid w:val="009D4384"/>
    <w:rsid w:val="009E1C33"/>
    <w:rsid w:val="00A43D88"/>
    <w:rsid w:val="00A509A3"/>
    <w:rsid w:val="00A615F6"/>
    <w:rsid w:val="00A73F95"/>
    <w:rsid w:val="00A81E32"/>
    <w:rsid w:val="00A909D7"/>
    <w:rsid w:val="00A90B45"/>
    <w:rsid w:val="00AA3C90"/>
    <w:rsid w:val="00B00E80"/>
    <w:rsid w:val="00B06196"/>
    <w:rsid w:val="00B07245"/>
    <w:rsid w:val="00B14BE7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58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00E80"/>
    <w:rPr>
      <w:rFonts w:ascii="Arial" w:eastAsiaTheme="minorEastAsia" w:hAnsi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Dropbox/erg.ch%20Zusatzmate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erg.ch Zusatzmaterial.dotx</Template>
  <TotalTime>0</TotalTime>
  <Pages>3</Pages>
  <Words>706</Words>
  <Characters>4454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6</cp:revision>
  <cp:lastPrinted>2017-02-28T12:48:00Z</cp:lastPrinted>
  <dcterms:created xsi:type="dcterms:W3CDTF">2017-05-30T08:59:00Z</dcterms:created>
  <dcterms:modified xsi:type="dcterms:W3CDTF">2017-05-30T09:26:00Z</dcterms:modified>
</cp:coreProperties>
</file>