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A3032" w14:textId="58F794E7" w:rsidR="00AE0400" w:rsidRPr="00AE0400" w:rsidRDefault="006D6FBF" w:rsidP="00AE0400">
      <w:pPr>
        <w:pStyle w:val="berschrift1"/>
      </w:pPr>
      <w:bookmarkStart w:id="0" w:name="_GoBack"/>
      <w:bookmarkEnd w:id="0"/>
      <w:r>
        <w:t>Tabellarischer Überblick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6"/>
        <w:gridCol w:w="2757"/>
        <w:gridCol w:w="5709"/>
      </w:tblGrid>
      <w:tr w:rsidR="00D40126" w:rsidRPr="00976818" w14:paraId="55B1FB55" w14:textId="77777777" w:rsidTr="0024212E">
        <w:tc>
          <w:tcPr>
            <w:tcW w:w="9142" w:type="dxa"/>
            <w:gridSpan w:val="3"/>
          </w:tcPr>
          <w:p w14:paraId="7EBDE2C7" w14:textId="77777777" w:rsidR="00D40126" w:rsidRPr="00976818" w:rsidRDefault="00D40126" w:rsidP="0024212E">
            <w:pPr>
              <w:rPr>
                <w:b/>
                <w:lang w:val="de-CH"/>
              </w:rPr>
            </w:pPr>
            <w:r w:rsidRPr="00976818">
              <w:rPr>
                <w:b/>
                <w:lang w:val="de-CH"/>
              </w:rPr>
              <w:t>1. Einstiegssequenz</w:t>
            </w:r>
          </w:p>
        </w:tc>
      </w:tr>
      <w:tr w:rsidR="00D40126" w:rsidRPr="00512DC8" w14:paraId="07D05EA6" w14:textId="77777777" w:rsidTr="0024212E">
        <w:tc>
          <w:tcPr>
            <w:tcW w:w="676" w:type="dxa"/>
          </w:tcPr>
          <w:p w14:paraId="2803BC47" w14:textId="77777777" w:rsidR="00D40126" w:rsidRPr="00D67963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2L</w:t>
            </w:r>
          </w:p>
        </w:tc>
        <w:tc>
          <w:tcPr>
            <w:tcW w:w="2757" w:type="dxa"/>
          </w:tcPr>
          <w:p w14:paraId="325AC5D0" w14:textId="77777777" w:rsidR="00D40126" w:rsidRPr="00D67963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Einstimmung</w:t>
            </w:r>
          </w:p>
        </w:tc>
        <w:tc>
          <w:tcPr>
            <w:tcW w:w="5709" w:type="dxa"/>
          </w:tcPr>
          <w:p w14:paraId="5F63841E" w14:textId="77777777" w:rsidR="00D40126" w:rsidRPr="00D67963" w:rsidRDefault="00D40126" w:rsidP="0024212E">
            <w:pPr>
              <w:rPr>
                <w:lang w:val="de-CH"/>
              </w:rPr>
            </w:pPr>
            <w:r>
              <w:t>Die Schülerinnen und Schüler machen erste Erfahrungen mit Helligkeit und Dunkelheit, setzen sich mit dem Licht auseinander und beschreiben was es für sie bedeutet.</w:t>
            </w:r>
          </w:p>
        </w:tc>
      </w:tr>
      <w:tr w:rsidR="00D40126" w:rsidRPr="00976818" w14:paraId="26C83224" w14:textId="77777777" w:rsidTr="0024212E">
        <w:tc>
          <w:tcPr>
            <w:tcW w:w="9142" w:type="dxa"/>
            <w:gridSpan w:val="3"/>
          </w:tcPr>
          <w:p w14:paraId="5FCBC16C" w14:textId="77777777" w:rsidR="00D40126" w:rsidRPr="00976818" w:rsidRDefault="00D40126" w:rsidP="0024212E">
            <w:pPr>
              <w:rPr>
                <w:b/>
                <w:lang w:val="de-CH"/>
              </w:rPr>
            </w:pPr>
            <w:r w:rsidRPr="00976818">
              <w:rPr>
                <w:b/>
                <w:lang w:val="de-CH"/>
              </w:rPr>
              <w:t>2. Begegnungssequenz</w:t>
            </w:r>
          </w:p>
        </w:tc>
      </w:tr>
      <w:tr w:rsidR="00D40126" w:rsidRPr="00512DC8" w14:paraId="7CD73C87" w14:textId="77777777" w:rsidTr="0024212E">
        <w:tc>
          <w:tcPr>
            <w:tcW w:w="676" w:type="dxa"/>
          </w:tcPr>
          <w:p w14:paraId="693843C0" w14:textId="77777777" w:rsidR="00D40126" w:rsidRPr="00D67963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3L</w:t>
            </w:r>
            <w:r w:rsidRPr="00D67963">
              <w:rPr>
                <w:lang w:val="de-CH"/>
              </w:rPr>
              <w:t xml:space="preserve"> </w:t>
            </w:r>
          </w:p>
        </w:tc>
        <w:tc>
          <w:tcPr>
            <w:tcW w:w="2757" w:type="dxa"/>
          </w:tcPr>
          <w:p w14:paraId="2E8C1131" w14:textId="77777777" w:rsidR="00D40126" w:rsidRPr="00D67963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Gegenstände vorstellen</w:t>
            </w:r>
          </w:p>
        </w:tc>
        <w:tc>
          <w:tcPr>
            <w:tcW w:w="5709" w:type="dxa"/>
          </w:tcPr>
          <w:p w14:paraId="4E7C429E" w14:textId="77777777" w:rsidR="00D40126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Persönliche Gegenständen zum Thema Licht</w:t>
            </w:r>
            <w:r w:rsidRPr="00D67963">
              <w:rPr>
                <w:lang w:val="de-CH"/>
              </w:rPr>
              <w:t xml:space="preserve"> werden aufgrund bestimmter Merkmale</w:t>
            </w:r>
            <w:r>
              <w:rPr>
                <w:lang w:val="de-CH"/>
              </w:rPr>
              <w:t xml:space="preserve"> beschrieben.</w:t>
            </w:r>
          </w:p>
          <w:p w14:paraId="10147B9F" w14:textId="77777777" w:rsidR="00D40126" w:rsidRPr="00D67963" w:rsidRDefault="00D40126" w:rsidP="0024212E">
            <w:pPr>
              <w:rPr>
                <w:lang w:val="de-CH"/>
              </w:rPr>
            </w:pPr>
            <w:r w:rsidRPr="00D67963">
              <w:rPr>
                <w:lang w:val="de-CH"/>
              </w:rPr>
              <w:t xml:space="preserve">Mit Gegenständen und </w:t>
            </w:r>
            <w:r>
              <w:rPr>
                <w:lang w:val="de-CH"/>
              </w:rPr>
              <w:t>Beschreibungen</w:t>
            </w:r>
            <w:r w:rsidRPr="00D67963">
              <w:rPr>
                <w:lang w:val="de-CH"/>
              </w:rPr>
              <w:t xml:space="preserve"> wird eine Ausstellung gestaltet, die von der ganzen Klasse betrachtet wird.</w:t>
            </w:r>
          </w:p>
        </w:tc>
      </w:tr>
      <w:tr w:rsidR="00D40126" w:rsidRPr="00512DC8" w14:paraId="1F0A8C07" w14:textId="77777777" w:rsidTr="0024212E">
        <w:tc>
          <w:tcPr>
            <w:tcW w:w="676" w:type="dxa"/>
          </w:tcPr>
          <w:p w14:paraId="683A08F7" w14:textId="77777777" w:rsidR="00D40126" w:rsidRPr="00D67963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2L</w:t>
            </w:r>
            <w:r w:rsidRPr="00D67963">
              <w:rPr>
                <w:lang w:val="de-CH"/>
              </w:rPr>
              <w:t xml:space="preserve"> </w:t>
            </w:r>
          </w:p>
        </w:tc>
        <w:tc>
          <w:tcPr>
            <w:tcW w:w="2757" w:type="dxa"/>
          </w:tcPr>
          <w:p w14:paraId="1576EABD" w14:textId="77777777" w:rsidR="00D40126" w:rsidRPr="00D67963" w:rsidRDefault="00D40126" w:rsidP="0024212E">
            <w:pPr>
              <w:rPr>
                <w:lang w:val="de-CH"/>
              </w:rPr>
            </w:pPr>
            <w:r w:rsidRPr="00D67963">
              <w:rPr>
                <w:lang w:val="de-CH"/>
              </w:rPr>
              <w:t xml:space="preserve">Gegenstände </w:t>
            </w:r>
            <w:r>
              <w:rPr>
                <w:lang w:val="de-CH"/>
              </w:rPr>
              <w:t>erkunden</w:t>
            </w:r>
          </w:p>
        </w:tc>
        <w:tc>
          <w:tcPr>
            <w:tcW w:w="5709" w:type="dxa"/>
          </w:tcPr>
          <w:p w14:paraId="0E180392" w14:textId="77777777" w:rsidR="00D40126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Die Schülerinnen und Schüler</w:t>
            </w:r>
            <w:r w:rsidRPr="00D67963">
              <w:rPr>
                <w:lang w:val="de-CH"/>
              </w:rPr>
              <w:t xml:space="preserve"> machen sinnliche Erfahrungen mit Gegenständen zu den Lichterfesten der fünf Weltreligionen</w:t>
            </w:r>
            <w:r>
              <w:rPr>
                <w:lang w:val="de-CH"/>
              </w:rPr>
              <w:t>: Chanukka, Weihnachten, Zuckerfest, Divali und Loy Kratong.</w:t>
            </w:r>
          </w:p>
          <w:p w14:paraId="4A4DA046" w14:textId="77777777" w:rsidR="00D40126" w:rsidRPr="00D67963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Auf der Grundlage von</w:t>
            </w:r>
            <w:r w:rsidRPr="00D67963">
              <w:rPr>
                <w:lang w:val="de-CH"/>
              </w:rPr>
              <w:t xml:space="preserve"> Beobachtungen </w:t>
            </w:r>
            <w:r>
              <w:rPr>
                <w:lang w:val="de-CH"/>
              </w:rPr>
              <w:t>und Vermutungen, die von den Schülerinnen und Schülern</w:t>
            </w:r>
            <w:r w:rsidRPr="00D67963">
              <w:rPr>
                <w:lang w:val="de-CH"/>
              </w:rPr>
              <w:t xml:space="preserve"> festgehalten und </w:t>
            </w:r>
            <w:r>
              <w:rPr>
                <w:lang w:val="de-CH"/>
              </w:rPr>
              <w:t xml:space="preserve">untereinander </w:t>
            </w:r>
            <w:r w:rsidRPr="00D67963">
              <w:rPr>
                <w:lang w:val="de-CH"/>
              </w:rPr>
              <w:t xml:space="preserve">ausgetauscht werden, </w:t>
            </w:r>
            <w:r>
              <w:rPr>
                <w:lang w:val="de-CH"/>
              </w:rPr>
              <w:t>wählen</w:t>
            </w:r>
            <w:r w:rsidRPr="00D67963">
              <w:rPr>
                <w:lang w:val="de-CH"/>
              </w:rPr>
              <w:t xml:space="preserve"> </w:t>
            </w:r>
            <w:r>
              <w:rPr>
                <w:lang w:val="de-CH"/>
              </w:rPr>
              <w:t>sie je ein Lichterfest zur Vertiefung</w:t>
            </w:r>
            <w:r w:rsidRPr="00D67963">
              <w:rPr>
                <w:lang w:val="de-CH"/>
              </w:rPr>
              <w:t xml:space="preserve"> </w:t>
            </w:r>
            <w:r>
              <w:rPr>
                <w:lang w:val="de-CH"/>
              </w:rPr>
              <w:t>aus</w:t>
            </w:r>
            <w:r w:rsidRPr="00D67963">
              <w:rPr>
                <w:lang w:val="de-CH"/>
              </w:rPr>
              <w:t>.</w:t>
            </w:r>
          </w:p>
        </w:tc>
      </w:tr>
      <w:tr w:rsidR="00D40126" w:rsidRPr="00976818" w14:paraId="16C5B6C4" w14:textId="77777777" w:rsidTr="0024212E">
        <w:tc>
          <w:tcPr>
            <w:tcW w:w="9142" w:type="dxa"/>
            <w:gridSpan w:val="3"/>
          </w:tcPr>
          <w:p w14:paraId="72AA9FEA" w14:textId="77777777" w:rsidR="00D40126" w:rsidRPr="00976818" w:rsidRDefault="00D40126" w:rsidP="0024212E">
            <w:pPr>
              <w:rPr>
                <w:b/>
                <w:lang w:val="de-CH"/>
              </w:rPr>
            </w:pPr>
            <w:r w:rsidRPr="00976818">
              <w:rPr>
                <w:b/>
                <w:lang w:val="de-CH"/>
              </w:rPr>
              <w:t>3. Erarbeitungssequenz</w:t>
            </w:r>
          </w:p>
        </w:tc>
      </w:tr>
      <w:tr w:rsidR="00D40126" w:rsidRPr="00512DC8" w14:paraId="5BA6492C" w14:textId="77777777" w:rsidTr="0024212E">
        <w:tc>
          <w:tcPr>
            <w:tcW w:w="676" w:type="dxa"/>
          </w:tcPr>
          <w:p w14:paraId="3A014044" w14:textId="77777777" w:rsidR="00D40126" w:rsidRPr="00BA2090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2L</w:t>
            </w:r>
          </w:p>
        </w:tc>
        <w:tc>
          <w:tcPr>
            <w:tcW w:w="2757" w:type="dxa"/>
          </w:tcPr>
          <w:p w14:paraId="5D0B39FB" w14:textId="77777777" w:rsidR="00D40126" w:rsidRPr="00BA2090" w:rsidRDefault="00D40126" w:rsidP="0024212E">
            <w:pPr>
              <w:rPr>
                <w:lang w:val="de-CH"/>
              </w:rPr>
            </w:pPr>
            <w:r w:rsidRPr="00BA2090">
              <w:rPr>
                <w:lang w:val="de-CH"/>
              </w:rPr>
              <w:t xml:space="preserve">Informationen </w:t>
            </w:r>
            <w:r>
              <w:rPr>
                <w:lang w:val="de-CH"/>
              </w:rPr>
              <w:t>erschliessen</w:t>
            </w:r>
          </w:p>
        </w:tc>
        <w:tc>
          <w:tcPr>
            <w:tcW w:w="5709" w:type="dxa"/>
          </w:tcPr>
          <w:p w14:paraId="12BC44C1" w14:textId="77777777" w:rsidR="00D40126" w:rsidRPr="00BA2090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In Gruppen tragen die Schülerinnen und Schüler</w:t>
            </w:r>
            <w:r w:rsidRPr="00BA2090">
              <w:rPr>
                <w:lang w:val="de-CH"/>
              </w:rPr>
              <w:t xml:space="preserve"> aus </w:t>
            </w:r>
            <w:r>
              <w:rPr>
                <w:lang w:val="de-CH"/>
              </w:rPr>
              <w:t xml:space="preserve">Texten und Videomaterial </w:t>
            </w:r>
            <w:r w:rsidRPr="00BA2090">
              <w:rPr>
                <w:lang w:val="de-CH"/>
              </w:rPr>
              <w:t>Informa</w:t>
            </w:r>
            <w:r>
              <w:rPr>
                <w:lang w:val="de-CH"/>
              </w:rPr>
              <w:t>tionen zur Bedeutung des Lichts und zu Festbräuchen in</w:t>
            </w:r>
            <w:r w:rsidRPr="00BA2090">
              <w:rPr>
                <w:lang w:val="de-CH"/>
              </w:rPr>
              <w:t xml:space="preserve"> </w:t>
            </w:r>
            <w:r>
              <w:rPr>
                <w:lang w:val="de-CH"/>
              </w:rPr>
              <w:t>"ihrem" Lichterfest zusammen</w:t>
            </w:r>
            <w:r w:rsidRPr="00BA2090">
              <w:rPr>
                <w:lang w:val="de-CH"/>
              </w:rPr>
              <w:t>.</w:t>
            </w:r>
          </w:p>
        </w:tc>
      </w:tr>
      <w:tr w:rsidR="00D40126" w:rsidRPr="00512DC8" w14:paraId="2BCB5DB0" w14:textId="77777777" w:rsidTr="0024212E">
        <w:tc>
          <w:tcPr>
            <w:tcW w:w="676" w:type="dxa"/>
          </w:tcPr>
          <w:p w14:paraId="15520B82" w14:textId="77777777" w:rsidR="00D40126" w:rsidRPr="00BA2090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3L</w:t>
            </w:r>
          </w:p>
        </w:tc>
        <w:tc>
          <w:tcPr>
            <w:tcW w:w="2757" w:type="dxa"/>
          </w:tcPr>
          <w:p w14:paraId="07902AA2" w14:textId="77777777" w:rsidR="00D40126" w:rsidRPr="00BA2090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Proje</w:t>
            </w:r>
            <w:r w:rsidRPr="00BA2090">
              <w:rPr>
                <w:lang w:val="de-CH"/>
              </w:rPr>
              <w:t>kte</w:t>
            </w:r>
            <w:r>
              <w:rPr>
                <w:lang w:val="de-CH"/>
              </w:rPr>
              <w:t xml:space="preserve"> erarbeiten</w:t>
            </w:r>
          </w:p>
        </w:tc>
        <w:tc>
          <w:tcPr>
            <w:tcW w:w="5709" w:type="dxa"/>
          </w:tcPr>
          <w:p w14:paraId="40C0495D" w14:textId="77777777" w:rsidR="00D40126" w:rsidRPr="00BA2090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Die Schülerinnen und Schüler erarbeiten mit Hilfe</w:t>
            </w:r>
            <w:r w:rsidRPr="00BA2090">
              <w:rPr>
                <w:lang w:val="de-CH"/>
              </w:rPr>
              <w:t xml:space="preserve"> </w:t>
            </w:r>
            <w:r>
              <w:rPr>
                <w:lang w:val="de-CH"/>
              </w:rPr>
              <w:t>von</w:t>
            </w:r>
            <w:r w:rsidRPr="00BA2090">
              <w:rPr>
                <w:lang w:val="de-CH"/>
              </w:rPr>
              <w:t xml:space="preserve"> Anleitung</w:t>
            </w:r>
            <w:r>
              <w:rPr>
                <w:lang w:val="de-CH"/>
              </w:rPr>
              <w:t>en</w:t>
            </w:r>
            <w:r w:rsidRPr="00BA2090">
              <w:rPr>
                <w:lang w:val="de-CH"/>
              </w:rPr>
              <w:t xml:space="preserve"> und bereitgestellten</w:t>
            </w:r>
            <w:r>
              <w:rPr>
                <w:lang w:val="de-CH"/>
              </w:rPr>
              <w:t xml:space="preserve"> Materialien weitere Projekte nach Wahl.</w:t>
            </w:r>
          </w:p>
        </w:tc>
      </w:tr>
      <w:tr w:rsidR="00D40126" w:rsidRPr="00512DC8" w14:paraId="063AF87F" w14:textId="77777777" w:rsidTr="0024212E">
        <w:tc>
          <w:tcPr>
            <w:tcW w:w="676" w:type="dxa"/>
          </w:tcPr>
          <w:p w14:paraId="33D5E7CE" w14:textId="77777777" w:rsidR="00D40126" w:rsidRPr="00BA2090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2L</w:t>
            </w:r>
          </w:p>
        </w:tc>
        <w:tc>
          <w:tcPr>
            <w:tcW w:w="2757" w:type="dxa"/>
          </w:tcPr>
          <w:p w14:paraId="302A8C86" w14:textId="77777777" w:rsidR="00D40126" w:rsidRPr="00BA2090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Rollenspiel inszenieren</w:t>
            </w:r>
          </w:p>
        </w:tc>
        <w:tc>
          <w:tcPr>
            <w:tcW w:w="5709" w:type="dxa"/>
          </w:tcPr>
          <w:p w14:paraId="6B5DBD7B" w14:textId="77777777" w:rsidR="00D40126" w:rsidRPr="00BA2090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Die Schülerinnen und Schüler</w:t>
            </w:r>
            <w:r w:rsidRPr="00BA2090">
              <w:rPr>
                <w:lang w:val="de-CH"/>
              </w:rPr>
              <w:t xml:space="preserve"> </w:t>
            </w:r>
            <w:r>
              <w:rPr>
                <w:lang w:val="de-CH"/>
              </w:rPr>
              <w:t>bearbeiten</w:t>
            </w:r>
            <w:r w:rsidRPr="00BA2090">
              <w:rPr>
                <w:lang w:val="de-CH"/>
              </w:rPr>
              <w:t xml:space="preserve"> eine Geschichte, die an dem entsprechenden Lichterfest erzählt wird</w:t>
            </w:r>
            <w:r>
              <w:rPr>
                <w:lang w:val="de-CH"/>
              </w:rPr>
              <w:t>, und inszenieren sie in einem Rollenspiel.</w:t>
            </w:r>
          </w:p>
        </w:tc>
      </w:tr>
      <w:tr w:rsidR="00D40126" w:rsidRPr="00976818" w14:paraId="1EFA94EB" w14:textId="77777777" w:rsidTr="0024212E">
        <w:tc>
          <w:tcPr>
            <w:tcW w:w="9142" w:type="dxa"/>
            <w:gridSpan w:val="3"/>
          </w:tcPr>
          <w:p w14:paraId="1F5BC754" w14:textId="77777777" w:rsidR="00D40126" w:rsidRPr="00976818" w:rsidRDefault="00D40126" w:rsidP="0024212E">
            <w:pPr>
              <w:rPr>
                <w:b/>
                <w:lang w:val="de-CH"/>
              </w:rPr>
            </w:pPr>
            <w:r w:rsidRPr="00976818">
              <w:rPr>
                <w:b/>
                <w:lang w:val="de-CH"/>
              </w:rPr>
              <w:t>4. Auswertungssequenz</w:t>
            </w:r>
          </w:p>
        </w:tc>
      </w:tr>
      <w:tr w:rsidR="00D40126" w:rsidRPr="00512DC8" w14:paraId="0B002940" w14:textId="77777777" w:rsidTr="0024212E">
        <w:tc>
          <w:tcPr>
            <w:tcW w:w="676" w:type="dxa"/>
          </w:tcPr>
          <w:p w14:paraId="0E2FC614" w14:textId="77777777" w:rsidR="00D40126" w:rsidRPr="00BA2090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5L</w:t>
            </w:r>
          </w:p>
        </w:tc>
        <w:tc>
          <w:tcPr>
            <w:tcW w:w="2757" w:type="dxa"/>
          </w:tcPr>
          <w:p w14:paraId="59CEA469" w14:textId="77777777" w:rsidR="00D40126" w:rsidRPr="001B1874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Ergebnisse präsentieren</w:t>
            </w:r>
          </w:p>
        </w:tc>
        <w:tc>
          <w:tcPr>
            <w:tcW w:w="5709" w:type="dxa"/>
          </w:tcPr>
          <w:p w14:paraId="6786445B" w14:textId="77777777" w:rsidR="00D40126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Die Schülerinnen und Schüler</w:t>
            </w:r>
            <w:r w:rsidRPr="00BA2090">
              <w:rPr>
                <w:lang w:val="de-CH"/>
              </w:rPr>
              <w:t xml:space="preserve"> erstellen ein Plakat über </w:t>
            </w:r>
            <w:r>
              <w:rPr>
                <w:lang w:val="de-CH"/>
              </w:rPr>
              <w:t>ein</w:t>
            </w:r>
            <w:r w:rsidRPr="00BA2090">
              <w:rPr>
                <w:lang w:val="de-CH"/>
              </w:rPr>
              <w:t xml:space="preserve"> Lichterfest mit Hintergrundinformationen zu der entsprechenden</w:t>
            </w:r>
            <w:r>
              <w:rPr>
                <w:lang w:val="de-CH"/>
              </w:rPr>
              <w:t xml:space="preserve"> Weltreligion und bereiten eine Präsentation vor.</w:t>
            </w:r>
          </w:p>
          <w:p w14:paraId="24F94CB3" w14:textId="77777777" w:rsidR="00D40126" w:rsidRPr="00BA2090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Die Schülerinnen und Schüler</w:t>
            </w:r>
            <w:r w:rsidRPr="00BA2090">
              <w:rPr>
                <w:lang w:val="de-CH"/>
              </w:rPr>
              <w:t xml:space="preserve"> </w:t>
            </w:r>
            <w:r>
              <w:rPr>
                <w:lang w:val="de-CH"/>
              </w:rPr>
              <w:t>präsentieren</w:t>
            </w:r>
            <w:r w:rsidRPr="00BA2090">
              <w:rPr>
                <w:lang w:val="de-CH"/>
              </w:rPr>
              <w:t xml:space="preserve"> das gewählte Lichterfest mit Unterstützung des Plakats, eines Rollenspiels und </w:t>
            </w:r>
            <w:r>
              <w:rPr>
                <w:lang w:val="de-CH"/>
              </w:rPr>
              <w:t>eines weiteren Projekts</w:t>
            </w:r>
            <w:r w:rsidRPr="00BA2090">
              <w:rPr>
                <w:lang w:val="de-CH"/>
              </w:rPr>
              <w:t>.</w:t>
            </w:r>
          </w:p>
        </w:tc>
      </w:tr>
      <w:tr w:rsidR="00D40126" w:rsidRPr="00512DC8" w14:paraId="267E183A" w14:textId="77777777" w:rsidTr="0024212E">
        <w:tc>
          <w:tcPr>
            <w:tcW w:w="676" w:type="dxa"/>
          </w:tcPr>
          <w:p w14:paraId="203B34E6" w14:textId="77777777" w:rsidR="00D40126" w:rsidRPr="00BA2090" w:rsidRDefault="00D40126" w:rsidP="0024212E">
            <w:pPr>
              <w:rPr>
                <w:lang w:val="de-CH"/>
              </w:rPr>
            </w:pPr>
            <w:r>
              <w:rPr>
                <w:lang w:val="de-CH"/>
              </w:rPr>
              <w:t>1L</w:t>
            </w:r>
          </w:p>
        </w:tc>
        <w:tc>
          <w:tcPr>
            <w:tcW w:w="2757" w:type="dxa"/>
          </w:tcPr>
          <w:p w14:paraId="1A691B52" w14:textId="77777777" w:rsidR="00D40126" w:rsidRPr="00BA2090" w:rsidRDefault="00D40126" w:rsidP="0024212E">
            <w:pPr>
              <w:rPr>
                <w:lang w:val="de-CH"/>
              </w:rPr>
            </w:pPr>
            <w:r w:rsidRPr="00BA2090">
              <w:rPr>
                <w:lang w:val="de-CH"/>
              </w:rPr>
              <w:t>Lichterfeste feiern</w:t>
            </w:r>
          </w:p>
        </w:tc>
        <w:tc>
          <w:tcPr>
            <w:tcW w:w="5709" w:type="dxa"/>
          </w:tcPr>
          <w:p w14:paraId="4D49E25E" w14:textId="77777777" w:rsidR="00D40126" w:rsidRPr="00BA2090" w:rsidRDefault="00D40126" w:rsidP="0024212E">
            <w:pPr>
              <w:rPr>
                <w:lang w:val="de-CH"/>
              </w:rPr>
            </w:pPr>
            <w:r w:rsidRPr="00BA2090">
              <w:rPr>
                <w:lang w:val="de-CH"/>
              </w:rPr>
              <w:t>Die</w:t>
            </w:r>
            <w:r>
              <w:rPr>
                <w:lang w:val="de-CH"/>
              </w:rPr>
              <w:t xml:space="preserve"> Unterrichtsreihe wird mit einer gemeinsamen Feier</w:t>
            </w:r>
            <w:r w:rsidRPr="00BA2090">
              <w:rPr>
                <w:lang w:val="de-CH"/>
              </w:rPr>
              <w:t xml:space="preserve"> der fünf Lichterfeste abgeschlossen.</w:t>
            </w:r>
          </w:p>
        </w:tc>
      </w:tr>
    </w:tbl>
    <w:p w14:paraId="6A552A0E" w14:textId="1754558C" w:rsidR="00836E04" w:rsidRDefault="00836E04" w:rsidP="006D72CE">
      <w:pPr>
        <w:rPr>
          <w:b/>
          <w:sz w:val="32"/>
          <w:szCs w:val="32"/>
        </w:rPr>
      </w:pPr>
    </w:p>
    <w:sectPr w:rsidR="00836E04" w:rsidSect="007D3382">
      <w:headerReference w:type="default" r:id="rId8"/>
      <w:pgSz w:w="11900" w:h="16840"/>
      <w:pgMar w:top="1134" w:right="1417" w:bottom="1417" w:left="1417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AF41B" w14:textId="77777777" w:rsidR="00E11BA1" w:rsidRDefault="00E11BA1" w:rsidP="009B1D0D">
      <w:pPr>
        <w:spacing w:line="240" w:lineRule="auto"/>
      </w:pPr>
      <w:r>
        <w:separator/>
      </w:r>
    </w:p>
  </w:endnote>
  <w:endnote w:type="continuationSeparator" w:id="0">
    <w:p w14:paraId="25CE4543" w14:textId="77777777" w:rsidR="00E11BA1" w:rsidRDefault="00E11BA1" w:rsidP="009B1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6A6F8" w14:textId="77777777" w:rsidR="00E11BA1" w:rsidRDefault="00E11BA1" w:rsidP="009B1D0D">
      <w:pPr>
        <w:spacing w:line="240" w:lineRule="auto"/>
      </w:pPr>
      <w:r>
        <w:separator/>
      </w:r>
    </w:p>
  </w:footnote>
  <w:footnote w:type="continuationSeparator" w:id="0">
    <w:p w14:paraId="68AC89BF" w14:textId="77777777" w:rsidR="00E11BA1" w:rsidRDefault="00E11BA1" w:rsidP="009B1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33349" w14:textId="54B5561D" w:rsidR="004C4E06" w:rsidRPr="004C4E06" w:rsidRDefault="00E170E1">
    <w:pPr>
      <w:pStyle w:val="Kopfzeile"/>
      <w:rPr>
        <w:lang w:val="de-CH"/>
      </w:rPr>
    </w:pPr>
    <w:r>
      <w:rPr>
        <w:lang w:val="de-CH"/>
      </w:rPr>
      <w:t>Di Marino/Linder</w:t>
    </w:r>
    <w:r>
      <w:rPr>
        <w:lang w:val="de-CH"/>
      </w:rPr>
      <w:tab/>
    </w:r>
    <w:r>
      <w:rPr>
        <w:lang w:val="de-CH"/>
      </w:rPr>
      <w:tab/>
    </w:r>
    <w:r w:rsidR="004C4E06">
      <w:rPr>
        <w:lang w:val="de-CH"/>
      </w:rPr>
      <w:t>M</w:t>
    </w:r>
    <w:r>
      <w:rPr>
        <w:lang w:val="de-CH"/>
      </w:rPr>
      <w:t>B2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DA7B0B"/>
    <w:multiLevelType w:val="hybridMultilevel"/>
    <w:tmpl w:val="B734BC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116F4"/>
    <w:multiLevelType w:val="hybridMultilevel"/>
    <w:tmpl w:val="B0902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40BFE"/>
    <w:multiLevelType w:val="hybridMultilevel"/>
    <w:tmpl w:val="5EC8A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00B92"/>
    <w:multiLevelType w:val="hybridMultilevel"/>
    <w:tmpl w:val="20A499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F5332"/>
    <w:multiLevelType w:val="hybridMultilevel"/>
    <w:tmpl w:val="DF4E3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775D6"/>
    <w:multiLevelType w:val="hybridMultilevel"/>
    <w:tmpl w:val="DB086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D5ADE"/>
    <w:multiLevelType w:val="hybridMultilevel"/>
    <w:tmpl w:val="BD285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9187B"/>
    <w:multiLevelType w:val="hybridMultilevel"/>
    <w:tmpl w:val="D3F883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A4184"/>
    <w:multiLevelType w:val="hybridMultilevel"/>
    <w:tmpl w:val="00A2A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E67F7"/>
    <w:multiLevelType w:val="hybridMultilevel"/>
    <w:tmpl w:val="53DED1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6439C9"/>
    <w:multiLevelType w:val="hybridMultilevel"/>
    <w:tmpl w:val="393287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23A8D"/>
    <w:multiLevelType w:val="hybridMultilevel"/>
    <w:tmpl w:val="DB54BB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E662B9"/>
    <w:multiLevelType w:val="hybridMultilevel"/>
    <w:tmpl w:val="12E08520"/>
    <w:lvl w:ilvl="0" w:tplc="A89E223E">
      <w:start w:val="4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  <w:sz w:val="20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E010B"/>
    <w:multiLevelType w:val="hybridMultilevel"/>
    <w:tmpl w:val="6C72A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5"/>
  </w:num>
  <w:num w:numId="5">
    <w:abstractNumId w:val="2"/>
  </w:num>
  <w:num w:numId="6">
    <w:abstractNumId w:val="3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  <w:num w:numId="12">
    <w:abstractNumId w:val="10"/>
  </w:num>
  <w:num w:numId="13">
    <w:abstractNumId w:val="8"/>
  </w:num>
  <w:num w:numId="14">
    <w:abstractNumId w:val="24"/>
  </w:num>
  <w:num w:numId="15">
    <w:abstractNumId w:val="15"/>
  </w:num>
  <w:num w:numId="16">
    <w:abstractNumId w:val="26"/>
  </w:num>
  <w:num w:numId="17">
    <w:abstractNumId w:val="4"/>
  </w:num>
  <w:num w:numId="18">
    <w:abstractNumId w:val="12"/>
  </w:num>
  <w:num w:numId="19">
    <w:abstractNumId w:val="23"/>
  </w:num>
  <w:num w:numId="20">
    <w:abstractNumId w:val="16"/>
  </w:num>
  <w:num w:numId="21">
    <w:abstractNumId w:val="17"/>
  </w:num>
  <w:num w:numId="22">
    <w:abstractNumId w:val="19"/>
  </w:num>
  <w:num w:numId="23">
    <w:abstractNumId w:val="20"/>
  </w:num>
  <w:num w:numId="24">
    <w:abstractNumId w:val="22"/>
  </w:num>
  <w:num w:numId="25">
    <w:abstractNumId w:val="18"/>
  </w:num>
  <w:num w:numId="26">
    <w:abstractNumId w:val="27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73"/>
    <w:rsid w:val="00007D03"/>
    <w:rsid w:val="0001030C"/>
    <w:rsid w:val="000110E1"/>
    <w:rsid w:val="00015E26"/>
    <w:rsid w:val="0001638D"/>
    <w:rsid w:val="0002634E"/>
    <w:rsid w:val="00032CF6"/>
    <w:rsid w:val="00033356"/>
    <w:rsid w:val="000433AF"/>
    <w:rsid w:val="00056E68"/>
    <w:rsid w:val="00060789"/>
    <w:rsid w:val="00067E07"/>
    <w:rsid w:val="00071FB8"/>
    <w:rsid w:val="00073FE1"/>
    <w:rsid w:val="0009626A"/>
    <w:rsid w:val="000A4B92"/>
    <w:rsid w:val="000B171D"/>
    <w:rsid w:val="000B4D90"/>
    <w:rsid w:val="000B73FB"/>
    <w:rsid w:val="000C40D3"/>
    <w:rsid w:val="000D2137"/>
    <w:rsid w:val="000D6481"/>
    <w:rsid w:val="000D6890"/>
    <w:rsid w:val="001026D9"/>
    <w:rsid w:val="001110D1"/>
    <w:rsid w:val="00122BDF"/>
    <w:rsid w:val="00132635"/>
    <w:rsid w:val="0013429B"/>
    <w:rsid w:val="00147B14"/>
    <w:rsid w:val="00152226"/>
    <w:rsid w:val="00152EC3"/>
    <w:rsid w:val="001564CA"/>
    <w:rsid w:val="00157D81"/>
    <w:rsid w:val="00172C2D"/>
    <w:rsid w:val="00177407"/>
    <w:rsid w:val="00180093"/>
    <w:rsid w:val="00180ABA"/>
    <w:rsid w:val="00185393"/>
    <w:rsid w:val="001925AB"/>
    <w:rsid w:val="00195900"/>
    <w:rsid w:val="001A1F8E"/>
    <w:rsid w:val="001A284E"/>
    <w:rsid w:val="001B0756"/>
    <w:rsid w:val="001B1874"/>
    <w:rsid w:val="001B6B3A"/>
    <w:rsid w:val="001C6366"/>
    <w:rsid w:val="001D3132"/>
    <w:rsid w:val="001E1922"/>
    <w:rsid w:val="001F2657"/>
    <w:rsid w:val="00216573"/>
    <w:rsid w:val="0022058D"/>
    <w:rsid w:val="002268B0"/>
    <w:rsid w:val="00232AD5"/>
    <w:rsid w:val="002348BB"/>
    <w:rsid w:val="00236CE3"/>
    <w:rsid w:val="00262935"/>
    <w:rsid w:val="002645EC"/>
    <w:rsid w:val="00270B7E"/>
    <w:rsid w:val="00274CD1"/>
    <w:rsid w:val="00282A1F"/>
    <w:rsid w:val="002850CC"/>
    <w:rsid w:val="0028565C"/>
    <w:rsid w:val="00286887"/>
    <w:rsid w:val="00290976"/>
    <w:rsid w:val="002920B9"/>
    <w:rsid w:val="002A3199"/>
    <w:rsid w:val="002A6C32"/>
    <w:rsid w:val="002A7DC1"/>
    <w:rsid w:val="002D23B9"/>
    <w:rsid w:val="002F01B3"/>
    <w:rsid w:val="00306BCC"/>
    <w:rsid w:val="0033160B"/>
    <w:rsid w:val="00332105"/>
    <w:rsid w:val="00334128"/>
    <w:rsid w:val="00350167"/>
    <w:rsid w:val="003502E3"/>
    <w:rsid w:val="003516E1"/>
    <w:rsid w:val="003564BA"/>
    <w:rsid w:val="0036300E"/>
    <w:rsid w:val="0036529B"/>
    <w:rsid w:val="00371CDB"/>
    <w:rsid w:val="00372AFB"/>
    <w:rsid w:val="00374772"/>
    <w:rsid w:val="00380879"/>
    <w:rsid w:val="003810A3"/>
    <w:rsid w:val="00387560"/>
    <w:rsid w:val="00390C6D"/>
    <w:rsid w:val="00396432"/>
    <w:rsid w:val="00397873"/>
    <w:rsid w:val="003A1318"/>
    <w:rsid w:val="003A59BD"/>
    <w:rsid w:val="003A5CEF"/>
    <w:rsid w:val="003A7FCE"/>
    <w:rsid w:val="003B2447"/>
    <w:rsid w:val="003B2552"/>
    <w:rsid w:val="003C054F"/>
    <w:rsid w:val="003C0740"/>
    <w:rsid w:val="003C4AA1"/>
    <w:rsid w:val="003C5B74"/>
    <w:rsid w:val="003E0355"/>
    <w:rsid w:val="003E1646"/>
    <w:rsid w:val="003E1BF7"/>
    <w:rsid w:val="003E6EE0"/>
    <w:rsid w:val="003E7EE3"/>
    <w:rsid w:val="003F0BD5"/>
    <w:rsid w:val="003F6964"/>
    <w:rsid w:val="00402AD6"/>
    <w:rsid w:val="0040583B"/>
    <w:rsid w:val="004078B2"/>
    <w:rsid w:val="004156A8"/>
    <w:rsid w:val="004231D1"/>
    <w:rsid w:val="004450C3"/>
    <w:rsid w:val="00445AA1"/>
    <w:rsid w:val="00454B02"/>
    <w:rsid w:val="00454CB3"/>
    <w:rsid w:val="004670DA"/>
    <w:rsid w:val="0047279C"/>
    <w:rsid w:val="00476173"/>
    <w:rsid w:val="004804AD"/>
    <w:rsid w:val="004808CD"/>
    <w:rsid w:val="00483B55"/>
    <w:rsid w:val="00486536"/>
    <w:rsid w:val="00494550"/>
    <w:rsid w:val="00496CF2"/>
    <w:rsid w:val="00497E5B"/>
    <w:rsid w:val="004A05C1"/>
    <w:rsid w:val="004A3C9F"/>
    <w:rsid w:val="004A4B02"/>
    <w:rsid w:val="004C4E06"/>
    <w:rsid w:val="004C76C0"/>
    <w:rsid w:val="004F0CCC"/>
    <w:rsid w:val="004F0D98"/>
    <w:rsid w:val="00512DC8"/>
    <w:rsid w:val="00521BB8"/>
    <w:rsid w:val="005446C4"/>
    <w:rsid w:val="005569A5"/>
    <w:rsid w:val="0057400B"/>
    <w:rsid w:val="00576BF0"/>
    <w:rsid w:val="00580765"/>
    <w:rsid w:val="00582346"/>
    <w:rsid w:val="005853F6"/>
    <w:rsid w:val="005863B7"/>
    <w:rsid w:val="00587C37"/>
    <w:rsid w:val="005913BD"/>
    <w:rsid w:val="005973FF"/>
    <w:rsid w:val="005A4491"/>
    <w:rsid w:val="005A4F20"/>
    <w:rsid w:val="005B3313"/>
    <w:rsid w:val="005C50B6"/>
    <w:rsid w:val="005E203D"/>
    <w:rsid w:val="005F0DD7"/>
    <w:rsid w:val="005F39F7"/>
    <w:rsid w:val="00600916"/>
    <w:rsid w:val="00606FA4"/>
    <w:rsid w:val="00615479"/>
    <w:rsid w:val="006370A4"/>
    <w:rsid w:val="00653831"/>
    <w:rsid w:val="00654F72"/>
    <w:rsid w:val="00657F89"/>
    <w:rsid w:val="00661DB5"/>
    <w:rsid w:val="006638D1"/>
    <w:rsid w:val="00663B9B"/>
    <w:rsid w:val="00687886"/>
    <w:rsid w:val="00690A07"/>
    <w:rsid w:val="006A302A"/>
    <w:rsid w:val="006A79D9"/>
    <w:rsid w:val="006B09F4"/>
    <w:rsid w:val="006B18E7"/>
    <w:rsid w:val="006B2DE3"/>
    <w:rsid w:val="006B45AE"/>
    <w:rsid w:val="006C0090"/>
    <w:rsid w:val="006D6FBF"/>
    <w:rsid w:val="006D72CE"/>
    <w:rsid w:val="006E4188"/>
    <w:rsid w:val="006F0298"/>
    <w:rsid w:val="006F34C7"/>
    <w:rsid w:val="006F4C49"/>
    <w:rsid w:val="006F6CCB"/>
    <w:rsid w:val="007009B1"/>
    <w:rsid w:val="00701506"/>
    <w:rsid w:val="0071068C"/>
    <w:rsid w:val="0071451E"/>
    <w:rsid w:val="00731EAA"/>
    <w:rsid w:val="007442B1"/>
    <w:rsid w:val="00753601"/>
    <w:rsid w:val="00773B9D"/>
    <w:rsid w:val="00781D14"/>
    <w:rsid w:val="007A3EF8"/>
    <w:rsid w:val="007B4517"/>
    <w:rsid w:val="007C27A7"/>
    <w:rsid w:val="007D3382"/>
    <w:rsid w:val="007F11D4"/>
    <w:rsid w:val="00803489"/>
    <w:rsid w:val="008112BC"/>
    <w:rsid w:val="00820B78"/>
    <w:rsid w:val="00826EE2"/>
    <w:rsid w:val="008312F8"/>
    <w:rsid w:val="00836E04"/>
    <w:rsid w:val="0084117C"/>
    <w:rsid w:val="00841E2E"/>
    <w:rsid w:val="00844E9E"/>
    <w:rsid w:val="00845307"/>
    <w:rsid w:val="00852E2F"/>
    <w:rsid w:val="00853825"/>
    <w:rsid w:val="008552F7"/>
    <w:rsid w:val="008875E0"/>
    <w:rsid w:val="008A3B5B"/>
    <w:rsid w:val="008A5237"/>
    <w:rsid w:val="008B0EB6"/>
    <w:rsid w:val="008B6577"/>
    <w:rsid w:val="008B6EA4"/>
    <w:rsid w:val="008C1704"/>
    <w:rsid w:val="008D4B4F"/>
    <w:rsid w:val="008E17AD"/>
    <w:rsid w:val="008E23DB"/>
    <w:rsid w:val="008E5E8C"/>
    <w:rsid w:val="008E76C3"/>
    <w:rsid w:val="0090041D"/>
    <w:rsid w:val="009047C6"/>
    <w:rsid w:val="00907FEA"/>
    <w:rsid w:val="0091104E"/>
    <w:rsid w:val="0092162F"/>
    <w:rsid w:val="00940ED4"/>
    <w:rsid w:val="00941D04"/>
    <w:rsid w:val="009446FA"/>
    <w:rsid w:val="00960E18"/>
    <w:rsid w:val="00960FFF"/>
    <w:rsid w:val="00963205"/>
    <w:rsid w:val="00971571"/>
    <w:rsid w:val="00976818"/>
    <w:rsid w:val="0098763F"/>
    <w:rsid w:val="00994876"/>
    <w:rsid w:val="00996E40"/>
    <w:rsid w:val="009A0812"/>
    <w:rsid w:val="009A2BBB"/>
    <w:rsid w:val="009A761E"/>
    <w:rsid w:val="009B1D0D"/>
    <w:rsid w:val="009C1C64"/>
    <w:rsid w:val="009D34BE"/>
    <w:rsid w:val="009D640A"/>
    <w:rsid w:val="009E1C33"/>
    <w:rsid w:val="009E3A37"/>
    <w:rsid w:val="009F2920"/>
    <w:rsid w:val="00A10BC2"/>
    <w:rsid w:val="00A34D9C"/>
    <w:rsid w:val="00A35860"/>
    <w:rsid w:val="00A615F6"/>
    <w:rsid w:val="00A618B1"/>
    <w:rsid w:val="00A73313"/>
    <w:rsid w:val="00A73F95"/>
    <w:rsid w:val="00A81E32"/>
    <w:rsid w:val="00A90B45"/>
    <w:rsid w:val="00A97937"/>
    <w:rsid w:val="00AA3C90"/>
    <w:rsid w:val="00AA4236"/>
    <w:rsid w:val="00AB31F3"/>
    <w:rsid w:val="00AC24C4"/>
    <w:rsid w:val="00AC6863"/>
    <w:rsid w:val="00AE0400"/>
    <w:rsid w:val="00B06196"/>
    <w:rsid w:val="00B15AEF"/>
    <w:rsid w:val="00B23BA6"/>
    <w:rsid w:val="00B542A0"/>
    <w:rsid w:val="00B57EDC"/>
    <w:rsid w:val="00B619D0"/>
    <w:rsid w:val="00B85A03"/>
    <w:rsid w:val="00B870FC"/>
    <w:rsid w:val="00BA2090"/>
    <w:rsid w:val="00BB4450"/>
    <w:rsid w:val="00BC559A"/>
    <w:rsid w:val="00BD1A59"/>
    <w:rsid w:val="00BE263C"/>
    <w:rsid w:val="00C103C8"/>
    <w:rsid w:val="00C131D0"/>
    <w:rsid w:val="00C2365A"/>
    <w:rsid w:val="00C24C0C"/>
    <w:rsid w:val="00C37A26"/>
    <w:rsid w:val="00C45EE4"/>
    <w:rsid w:val="00C526FF"/>
    <w:rsid w:val="00C66E9E"/>
    <w:rsid w:val="00C80736"/>
    <w:rsid w:val="00C82767"/>
    <w:rsid w:val="00C91389"/>
    <w:rsid w:val="00C96B8C"/>
    <w:rsid w:val="00CB2D62"/>
    <w:rsid w:val="00CB6836"/>
    <w:rsid w:val="00CB6CB1"/>
    <w:rsid w:val="00CC37B4"/>
    <w:rsid w:val="00CE2EC4"/>
    <w:rsid w:val="00CF2601"/>
    <w:rsid w:val="00CF49BA"/>
    <w:rsid w:val="00D10D14"/>
    <w:rsid w:val="00D2379F"/>
    <w:rsid w:val="00D269EC"/>
    <w:rsid w:val="00D27549"/>
    <w:rsid w:val="00D36E69"/>
    <w:rsid w:val="00D40126"/>
    <w:rsid w:val="00D5210E"/>
    <w:rsid w:val="00D65EA3"/>
    <w:rsid w:val="00D662D4"/>
    <w:rsid w:val="00D67963"/>
    <w:rsid w:val="00D67CD4"/>
    <w:rsid w:val="00DD7807"/>
    <w:rsid w:val="00DE5E51"/>
    <w:rsid w:val="00E0071B"/>
    <w:rsid w:val="00E00896"/>
    <w:rsid w:val="00E01902"/>
    <w:rsid w:val="00E11BA1"/>
    <w:rsid w:val="00E14647"/>
    <w:rsid w:val="00E170E1"/>
    <w:rsid w:val="00E26B68"/>
    <w:rsid w:val="00E307C1"/>
    <w:rsid w:val="00E308E7"/>
    <w:rsid w:val="00E40666"/>
    <w:rsid w:val="00E40D04"/>
    <w:rsid w:val="00E47C88"/>
    <w:rsid w:val="00E56098"/>
    <w:rsid w:val="00E57D3A"/>
    <w:rsid w:val="00E65271"/>
    <w:rsid w:val="00E70543"/>
    <w:rsid w:val="00E73964"/>
    <w:rsid w:val="00E962E0"/>
    <w:rsid w:val="00EA3AB2"/>
    <w:rsid w:val="00EB5F14"/>
    <w:rsid w:val="00ED5165"/>
    <w:rsid w:val="00EE4870"/>
    <w:rsid w:val="00F047AA"/>
    <w:rsid w:val="00F05CED"/>
    <w:rsid w:val="00F2451E"/>
    <w:rsid w:val="00F83D83"/>
    <w:rsid w:val="00F91FB2"/>
    <w:rsid w:val="00F96962"/>
    <w:rsid w:val="00FC7A31"/>
    <w:rsid w:val="00FE08DE"/>
    <w:rsid w:val="00FE2C44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C4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E0400"/>
    <w:pPr>
      <w:spacing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0400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0400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040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E0400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E0400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E0400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0400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0400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0400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E0400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E0400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E0400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customStyle="1" w:styleId="Lead">
    <w:name w:val="Lead"/>
    <w:basedOn w:val="Standard"/>
    <w:qFormat/>
    <w:rsid w:val="00941D04"/>
    <w:rPr>
      <w:rFonts w:ascii="Roboto Light" w:hAnsi="Roboto Light"/>
      <w:sz w:val="24"/>
      <w:lang w:val="de-CH"/>
    </w:rPr>
  </w:style>
  <w:style w:type="paragraph" w:styleId="Liste">
    <w:name w:val="List"/>
    <w:basedOn w:val="Standard"/>
    <w:uiPriority w:val="99"/>
    <w:unhideWhenUsed/>
    <w:rsid w:val="00941D04"/>
    <w:pPr>
      <w:ind w:left="283" w:hanging="283"/>
      <w:contextualSpacing/>
    </w:pPr>
  </w:style>
  <w:style w:type="paragraph" w:customStyle="1" w:styleId="Autor">
    <w:name w:val="Autor"/>
    <w:basedOn w:val="Standard"/>
    <w:qFormat/>
    <w:rsid w:val="00941D04"/>
    <w:pPr>
      <w:spacing w:after="840"/>
    </w:pPr>
    <w:rPr>
      <w:lang w:val="de-CH"/>
    </w:rPr>
  </w:style>
  <w:style w:type="paragraph" w:styleId="Listenabsatz">
    <w:name w:val="List Paragraph"/>
    <w:basedOn w:val="Standard"/>
    <w:uiPriority w:val="34"/>
    <w:qFormat/>
    <w:rsid w:val="003B255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374772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374772"/>
    <w:rPr>
      <w:rFonts w:ascii="Roboto" w:hAnsi="Roboto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9B1D0D"/>
    <w:rPr>
      <w:vertAlign w:val="superscript"/>
    </w:rPr>
  </w:style>
  <w:style w:type="table" w:styleId="Tabellenraster">
    <w:name w:val="Table Grid"/>
    <w:basedOn w:val="NormaleTabelle"/>
    <w:uiPriority w:val="59"/>
    <w:rsid w:val="00D67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073F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F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F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E0400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AE0400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AE040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0400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DAC2-BA68-2146-BC3C-C14763C2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Kuhl</dc:creator>
  <cp:lastModifiedBy>Matthias Kuhl</cp:lastModifiedBy>
  <cp:revision>11</cp:revision>
  <cp:lastPrinted>2017-04-17T10:24:00Z</cp:lastPrinted>
  <dcterms:created xsi:type="dcterms:W3CDTF">2017-04-17T10:56:00Z</dcterms:created>
  <dcterms:modified xsi:type="dcterms:W3CDTF">2017-05-24T16:54:00Z</dcterms:modified>
</cp:coreProperties>
</file>