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4FD2" w14:textId="6A50ABCC" w:rsidR="005B7081" w:rsidRDefault="009074F1" w:rsidP="009074F1">
      <w:pPr>
        <w:pStyle w:val="berschrift2"/>
      </w:pPr>
      <w:r>
        <w:t>Bild-Informationen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0"/>
        <w:gridCol w:w="7034"/>
      </w:tblGrid>
      <w:tr w:rsidR="009074F1" w14:paraId="5C625E76" w14:textId="77777777" w:rsidTr="009074F1">
        <w:tc>
          <w:tcPr>
            <w:tcW w:w="2020" w:type="dxa"/>
            <w:vAlign w:val="center"/>
          </w:tcPr>
          <w:p w14:paraId="21C1353C" w14:textId="77777777" w:rsidR="005B7081" w:rsidRDefault="005B7081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B87E04" wp14:editId="48E8581A">
                  <wp:extent cx="1080000" cy="718882"/>
                  <wp:effectExtent l="0" t="0" r="12700" b="0"/>
                  <wp:docPr id="1" name="Bild 1" descr="/Users/matthiaskuhl/Desktop/V2korrKess Kopie/Bilder klein/Bild 01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tthiaskuhl/Desktop/V2korrKess Kopie/Bilder klein/Bild 01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244FA6A3" w14:textId="2586A1F2" w:rsidR="00E60922" w:rsidRPr="009A555C" w:rsidRDefault="00E60922" w:rsidP="00E60922">
            <w:pPr>
              <w:keepNext/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Holi</w:t>
            </w:r>
            <w:proofErr w:type="spellEnd"/>
            <w:r w:rsidRPr="009A555C">
              <w:rPr>
                <w:b/>
                <w:sz w:val="16"/>
                <w:szCs w:val="16"/>
              </w:rPr>
              <w:t>-Feier in Europa</w:t>
            </w:r>
          </w:p>
          <w:p w14:paraId="3F6BB2C6" w14:textId="115C0125" w:rsidR="00E60922" w:rsidRPr="001F0EA4" w:rsidRDefault="00E60922" w:rsidP="00E60922">
            <w:pPr>
              <w:keepNext/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 xml:space="preserve">Gianluca </w:t>
            </w:r>
            <w:proofErr w:type="spellStart"/>
            <w:r w:rsidRPr="001F0EA4">
              <w:rPr>
                <w:sz w:val="16"/>
                <w:szCs w:val="16"/>
              </w:rPr>
              <w:t>Ramalho</w:t>
            </w:r>
            <w:proofErr w:type="spellEnd"/>
            <w:r w:rsidRPr="001F0EA4">
              <w:rPr>
                <w:sz w:val="16"/>
                <w:szCs w:val="16"/>
              </w:rPr>
              <w:t xml:space="preserve"> </w:t>
            </w:r>
            <w:proofErr w:type="spellStart"/>
            <w:r w:rsidRPr="001F0EA4">
              <w:rPr>
                <w:sz w:val="16"/>
                <w:szCs w:val="16"/>
              </w:rPr>
              <w:t>Misiti</w:t>
            </w:r>
            <w:proofErr w:type="spellEnd"/>
            <w:r w:rsidR="009E7E0A">
              <w:rPr>
                <w:sz w:val="16"/>
                <w:szCs w:val="16"/>
              </w:rPr>
              <w:t xml:space="preserve">, </w:t>
            </w:r>
            <w:r w:rsidRPr="001F0EA4">
              <w:rPr>
                <w:sz w:val="16"/>
                <w:szCs w:val="16"/>
              </w:rPr>
              <w:t>CC-BY-2.0</w:t>
            </w:r>
          </w:p>
          <w:p w14:paraId="0C2401B6" w14:textId="019D7A5C" w:rsidR="005B7081" w:rsidRPr="001F0EA4" w:rsidRDefault="00E60922" w:rsidP="00E60922">
            <w:pPr>
              <w:keepNext/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>https://commons.wikimedia.org/wiki/File:Sem_t%C3%ADtulo_holi_festival_colours_2013.jpg</w:t>
            </w:r>
          </w:p>
        </w:tc>
      </w:tr>
      <w:tr w:rsidR="009074F1" w14:paraId="515491DC" w14:textId="77777777" w:rsidTr="009074F1">
        <w:tc>
          <w:tcPr>
            <w:tcW w:w="2020" w:type="dxa"/>
            <w:vAlign w:val="center"/>
          </w:tcPr>
          <w:p w14:paraId="44CEA950" w14:textId="21B634F1" w:rsidR="005B7081" w:rsidRDefault="005B7081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117622" wp14:editId="14EDA017">
                  <wp:extent cx="1080000" cy="720000"/>
                  <wp:effectExtent l="0" t="0" r="0" b="0"/>
                  <wp:docPr id="2" name="Bild 2" descr="/Users/matthiaskuhl/Desktop/V2korrKess Kopie/Bilder klein/Bild 02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matthiaskuhl/Desktop/V2korrKess Kopie/Bilder klein/Bild 02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5A3E90BB" w14:textId="77777777" w:rsidR="005B7081" w:rsidRPr="009A555C" w:rsidRDefault="00D35EC2" w:rsidP="00D35EC2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 xml:space="preserve">Fan-Fest im Rahmen der </w:t>
            </w:r>
            <w:proofErr w:type="spellStart"/>
            <w:r w:rsidRPr="009A555C">
              <w:rPr>
                <w:b/>
                <w:sz w:val="16"/>
                <w:szCs w:val="16"/>
              </w:rPr>
              <w:t>Fussball</w:t>
            </w:r>
            <w:proofErr w:type="spellEnd"/>
            <w:r w:rsidRPr="009A555C">
              <w:rPr>
                <w:b/>
                <w:sz w:val="16"/>
                <w:szCs w:val="16"/>
              </w:rPr>
              <w:t>-Weltmeisterschaft in Brasilien (2014)</w:t>
            </w:r>
          </w:p>
          <w:p w14:paraId="1F6BD805" w14:textId="0BC61895" w:rsidR="00D35EC2" w:rsidRPr="001F0EA4" w:rsidRDefault="00D35EC2" w:rsidP="00D35EC2">
            <w:pPr>
              <w:rPr>
                <w:sz w:val="16"/>
                <w:szCs w:val="16"/>
              </w:rPr>
            </w:pPr>
            <w:proofErr w:type="spellStart"/>
            <w:r w:rsidRPr="001F0EA4">
              <w:rPr>
                <w:sz w:val="16"/>
                <w:szCs w:val="16"/>
              </w:rPr>
              <w:t>Chronus</w:t>
            </w:r>
            <w:proofErr w:type="spellEnd"/>
            <w:r w:rsidR="009E7E0A">
              <w:rPr>
                <w:sz w:val="16"/>
                <w:szCs w:val="16"/>
              </w:rPr>
              <w:t xml:space="preserve">, </w:t>
            </w:r>
            <w:r w:rsidRPr="001F0EA4">
              <w:rPr>
                <w:sz w:val="16"/>
                <w:szCs w:val="16"/>
              </w:rPr>
              <w:t>CC-BY-SA-3.0</w:t>
            </w:r>
          </w:p>
          <w:p w14:paraId="474230BD" w14:textId="092D06D5" w:rsidR="00D35EC2" w:rsidRPr="001F0EA4" w:rsidRDefault="00D35EC2" w:rsidP="00D35EC2">
            <w:pPr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>https://commons.wikimedia.org/wiki/File:Fan_fest_Bras%C3%ADlia.jpg</w:t>
            </w:r>
          </w:p>
        </w:tc>
      </w:tr>
      <w:tr w:rsidR="009074F1" w14:paraId="3043CD4F" w14:textId="77777777" w:rsidTr="009074F1">
        <w:tc>
          <w:tcPr>
            <w:tcW w:w="2020" w:type="dxa"/>
            <w:vAlign w:val="center"/>
          </w:tcPr>
          <w:p w14:paraId="346C7E8A" w14:textId="77777777" w:rsidR="005B7081" w:rsidRDefault="005B7081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234C7F" wp14:editId="339A9898">
                  <wp:extent cx="543600" cy="719407"/>
                  <wp:effectExtent l="0" t="0" r="0" b="0"/>
                  <wp:docPr id="3" name="Bild 3" descr="/Users/matthiaskuhl/Desktop/V2korrKess Kopie/Bilder klein/Bild 03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matthiaskuhl/Desktop/V2korrKess Kopie/Bilder klein/Bild 03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7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20769833" w14:textId="21D1D429" w:rsidR="005B7081" w:rsidRPr="009A555C" w:rsidRDefault="00D35EC2" w:rsidP="00D35EC2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Silvesterchla</w:t>
            </w:r>
            <w:r w:rsidR="009A555C" w:rsidRPr="009A555C">
              <w:rPr>
                <w:b/>
                <w:sz w:val="16"/>
                <w:szCs w:val="16"/>
              </w:rPr>
              <w:t>usen</w:t>
            </w:r>
            <w:proofErr w:type="spellEnd"/>
            <w:r w:rsidR="009A555C" w:rsidRPr="009A555C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9A555C" w:rsidRPr="009A555C">
              <w:rPr>
                <w:b/>
                <w:sz w:val="16"/>
                <w:szCs w:val="16"/>
              </w:rPr>
              <w:t>Urnäsch</w:t>
            </w:r>
            <w:proofErr w:type="spellEnd"/>
            <w:r w:rsidR="009A555C" w:rsidRPr="009A555C">
              <w:rPr>
                <w:b/>
                <w:sz w:val="16"/>
                <w:szCs w:val="16"/>
              </w:rPr>
              <w:t>, w</w:t>
            </w:r>
            <w:r w:rsidRPr="009A555C">
              <w:rPr>
                <w:b/>
                <w:sz w:val="16"/>
                <w:szCs w:val="16"/>
              </w:rPr>
              <w:t xml:space="preserve">ird sowohl an Neujahr des gregorianischen Kalenders (31. Dezember) als auch des julianischen </w:t>
            </w:r>
            <w:r w:rsidR="009A555C" w:rsidRPr="009A555C">
              <w:rPr>
                <w:b/>
                <w:sz w:val="16"/>
                <w:szCs w:val="16"/>
              </w:rPr>
              <w:t>Kalenders (13. Januar) gefeiert</w:t>
            </w:r>
          </w:p>
          <w:p w14:paraId="4DC87F3B" w14:textId="77CBDD37" w:rsidR="00D35EC2" w:rsidRPr="001F0EA4" w:rsidRDefault="00D35EC2" w:rsidP="00D35EC2">
            <w:pPr>
              <w:rPr>
                <w:sz w:val="16"/>
                <w:szCs w:val="16"/>
              </w:rPr>
            </w:pPr>
            <w:proofErr w:type="spellStart"/>
            <w:r w:rsidRPr="001F0EA4">
              <w:rPr>
                <w:sz w:val="16"/>
                <w:szCs w:val="16"/>
              </w:rPr>
              <w:t>nofnof</w:t>
            </w:r>
            <w:proofErr w:type="spellEnd"/>
            <w:r w:rsidR="009E7E0A">
              <w:rPr>
                <w:sz w:val="16"/>
                <w:szCs w:val="16"/>
              </w:rPr>
              <w:t xml:space="preserve">, </w:t>
            </w:r>
            <w:r w:rsidR="00D675DC" w:rsidRPr="001F0EA4">
              <w:rPr>
                <w:sz w:val="16"/>
                <w:szCs w:val="16"/>
              </w:rPr>
              <w:t>CC0-1.0</w:t>
            </w:r>
          </w:p>
          <w:p w14:paraId="413F30E6" w14:textId="297673D0" w:rsidR="00D35EC2" w:rsidRPr="001F0EA4" w:rsidRDefault="00D35EC2" w:rsidP="00D35EC2">
            <w:pPr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>https://commons.wikimedia.org/wiki/File:Urnaesch_Alter_Silvester_2.jpg</w:t>
            </w:r>
          </w:p>
        </w:tc>
      </w:tr>
      <w:tr w:rsidR="009074F1" w14:paraId="653BBAD0" w14:textId="77777777" w:rsidTr="009074F1">
        <w:tc>
          <w:tcPr>
            <w:tcW w:w="2020" w:type="dxa"/>
            <w:vAlign w:val="center"/>
          </w:tcPr>
          <w:p w14:paraId="34281CCD" w14:textId="77777777" w:rsidR="005B7081" w:rsidRDefault="005B7081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87A7275" wp14:editId="7DB5A973">
                  <wp:extent cx="1080000" cy="718882"/>
                  <wp:effectExtent l="0" t="0" r="12700" b="0"/>
                  <wp:docPr id="4" name="Bild 4" descr="/Users/matthiaskuhl/Desktop/V2korrKess Kopie/Bilder klein/Bild 04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atthiaskuhl/Desktop/V2korrKess Kopie/Bilder klein/Bild 04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1EF58F72" w14:textId="009FFE39" w:rsidR="005B7081" w:rsidRPr="009A555C" w:rsidRDefault="00695286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Neujahrsfeier in Zwickau</w:t>
            </w:r>
          </w:p>
          <w:p w14:paraId="365D79AC" w14:textId="73D886AA" w:rsidR="00695286" w:rsidRPr="001F0EA4" w:rsidRDefault="00695286" w:rsidP="00347201">
            <w:pPr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 xml:space="preserve">André </w:t>
            </w:r>
            <w:proofErr w:type="spellStart"/>
            <w:r w:rsidRPr="001F0EA4">
              <w:rPr>
                <w:sz w:val="16"/>
                <w:szCs w:val="16"/>
              </w:rPr>
              <w:t>Karwath</w:t>
            </w:r>
            <w:proofErr w:type="spellEnd"/>
            <w:r w:rsidR="009E7E0A">
              <w:rPr>
                <w:sz w:val="16"/>
                <w:szCs w:val="16"/>
              </w:rPr>
              <w:t xml:space="preserve">, </w:t>
            </w:r>
            <w:r w:rsidRPr="001F0EA4">
              <w:rPr>
                <w:sz w:val="16"/>
                <w:szCs w:val="16"/>
              </w:rPr>
              <w:t>CC-BY-SA-2.5</w:t>
            </w:r>
          </w:p>
          <w:p w14:paraId="01E5BACB" w14:textId="7BA57CEA" w:rsidR="00695286" w:rsidRPr="001F0EA4" w:rsidRDefault="00695286" w:rsidP="00347201">
            <w:pPr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>https://commons.wikimedia.org/wiki/File:Fireworks_in_Zwickau.jpg</w:t>
            </w:r>
          </w:p>
        </w:tc>
      </w:tr>
      <w:tr w:rsidR="009074F1" w14:paraId="5A61CBF7" w14:textId="77777777" w:rsidTr="009074F1">
        <w:tc>
          <w:tcPr>
            <w:tcW w:w="2020" w:type="dxa"/>
            <w:vAlign w:val="center"/>
          </w:tcPr>
          <w:p w14:paraId="3F7A98D4" w14:textId="77777777" w:rsidR="005B7081" w:rsidRDefault="005B7081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8A4E53" wp14:editId="04A904E8">
                  <wp:extent cx="1026000" cy="719727"/>
                  <wp:effectExtent l="0" t="0" r="0" b="0"/>
                  <wp:docPr id="5" name="Bild 5" descr="/Users/matthiaskuhl/Desktop/V2korrKess Kopie/Bilder klein/Bild 05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matthiaskuhl/Desktop/V2korrKess Kopie/Bilder klein/Bild 05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71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129B584A" w14:textId="77777777" w:rsidR="005B7081" w:rsidRPr="009A555C" w:rsidRDefault="001F0EA4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Adventskranz</w:t>
            </w:r>
          </w:p>
          <w:p w14:paraId="782D0CC7" w14:textId="68540AFD" w:rsidR="001F0EA4" w:rsidRPr="001F0EA4" w:rsidRDefault="001F0EA4" w:rsidP="00347201">
            <w:pPr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>Liesel</w:t>
            </w:r>
            <w:r w:rsidR="009E7E0A">
              <w:rPr>
                <w:sz w:val="16"/>
                <w:szCs w:val="16"/>
              </w:rPr>
              <w:t xml:space="preserve">, </w:t>
            </w:r>
            <w:r w:rsidRPr="001F0EA4">
              <w:rPr>
                <w:sz w:val="16"/>
                <w:szCs w:val="16"/>
              </w:rPr>
              <w:t>CC-BY-SA-2.0</w:t>
            </w:r>
          </w:p>
          <w:p w14:paraId="5D45D0A2" w14:textId="64B8BF9B" w:rsidR="001F0EA4" w:rsidRPr="001F0EA4" w:rsidRDefault="001F0EA4" w:rsidP="00347201">
            <w:pPr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>https://commons.wikimedia.org/wiki/File:Liesel_16-12-2012_3._Advent.jpg</w:t>
            </w:r>
          </w:p>
        </w:tc>
      </w:tr>
      <w:tr w:rsidR="009074F1" w14:paraId="0A8500F1" w14:textId="77777777" w:rsidTr="009074F1">
        <w:tc>
          <w:tcPr>
            <w:tcW w:w="2020" w:type="dxa"/>
            <w:vAlign w:val="center"/>
          </w:tcPr>
          <w:p w14:paraId="74DA98E5" w14:textId="77777777" w:rsidR="005B7081" w:rsidRDefault="005B7081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F856F09" wp14:editId="39708007">
                  <wp:extent cx="957600" cy="719726"/>
                  <wp:effectExtent l="0" t="0" r="7620" b="0"/>
                  <wp:docPr id="6" name="Bild 6" descr="/Users/matthiaskuhl/Desktop/V2korrKess Kopie/Bilder klein/Bild 06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tthiaskuhl/Desktop/V2korrKess Kopie/Bilder klein/Bild 06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1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3246A3D7" w14:textId="77777777" w:rsidR="005B7081" w:rsidRPr="009A555C" w:rsidRDefault="001F0EA4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Weihnachtsmarkt in Prag</w:t>
            </w:r>
          </w:p>
          <w:p w14:paraId="4AFC4127" w14:textId="423D37D7" w:rsidR="001F0EA4" w:rsidRDefault="001F0EA4" w:rsidP="003472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Hynek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Morawec</w:t>
            </w:r>
            <w:proofErr w:type="spellEnd"/>
            <w:r w:rsidR="009E7E0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CC-BY-SA-3.0-migrated</w:t>
            </w:r>
          </w:p>
          <w:p w14:paraId="0128850D" w14:textId="2DB391AC" w:rsidR="001F0EA4" w:rsidRPr="001F0EA4" w:rsidRDefault="001F0EA4" w:rsidP="00347201">
            <w:pPr>
              <w:rPr>
                <w:sz w:val="16"/>
                <w:szCs w:val="16"/>
              </w:rPr>
            </w:pPr>
            <w:r w:rsidRPr="001F0EA4">
              <w:rPr>
                <w:sz w:val="16"/>
                <w:szCs w:val="16"/>
              </w:rPr>
              <w:t>https://commons.wikimedia.org/wiki/File:Prague_christmas_market_9949a.jpg</w:t>
            </w:r>
          </w:p>
        </w:tc>
      </w:tr>
      <w:tr w:rsidR="009074F1" w14:paraId="3D68DE1B" w14:textId="77777777" w:rsidTr="009074F1">
        <w:tc>
          <w:tcPr>
            <w:tcW w:w="2020" w:type="dxa"/>
            <w:vAlign w:val="center"/>
          </w:tcPr>
          <w:p w14:paraId="2B81E064" w14:textId="76EAF425" w:rsidR="005B7081" w:rsidRDefault="005D5D2A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A52A07" wp14:editId="114A0851">
                  <wp:extent cx="720000" cy="720000"/>
                  <wp:effectExtent l="0" t="0" r="0" b="0"/>
                  <wp:docPr id="7" name="Bild 7" descr="/Users/matthiaskuhl/Desktop/V2korrKess Kopie/Bilder klein/Bild 07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matthiaskuhl/Desktop/V2korrKess Kopie/Bilder klein/Bild 07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795C7EBA" w14:textId="77777777" w:rsidR="005B7081" w:rsidRPr="009A555C" w:rsidRDefault="005D5D2A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Dreikönigskuchen (Dreikönigstag/Epiphanias)</w:t>
            </w:r>
          </w:p>
          <w:p w14:paraId="326FF8DC" w14:textId="394657E4" w:rsidR="005D5D2A" w:rsidRDefault="005D5D2A" w:rsidP="003472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annca</w:t>
            </w:r>
            <w:proofErr w:type="spellEnd"/>
            <w:r w:rsidR="009E7E0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CC0</w:t>
            </w:r>
          </w:p>
          <w:p w14:paraId="308A1C35" w14:textId="14E7C33B" w:rsidR="005D5D2A" w:rsidRPr="001F0EA4" w:rsidRDefault="005D5D2A" w:rsidP="00347201">
            <w:pPr>
              <w:rPr>
                <w:sz w:val="16"/>
                <w:szCs w:val="16"/>
              </w:rPr>
            </w:pPr>
            <w:r w:rsidRPr="005D5D2A">
              <w:rPr>
                <w:sz w:val="16"/>
                <w:szCs w:val="16"/>
              </w:rPr>
              <w:t>https://pixabay.com/de/dreikönigskuchen-brauch-tradition-1958105/</w:t>
            </w:r>
          </w:p>
        </w:tc>
      </w:tr>
      <w:tr w:rsidR="009074F1" w14:paraId="4723C362" w14:textId="77777777" w:rsidTr="009074F1">
        <w:tc>
          <w:tcPr>
            <w:tcW w:w="2020" w:type="dxa"/>
            <w:vAlign w:val="center"/>
          </w:tcPr>
          <w:p w14:paraId="7B1D8084" w14:textId="0CAAF0E2" w:rsidR="005B7081" w:rsidRDefault="005D5D2A" w:rsidP="005B708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E804F9" wp14:editId="6613A87C">
                  <wp:extent cx="1080000" cy="718882"/>
                  <wp:effectExtent l="0" t="0" r="12700" b="0"/>
                  <wp:docPr id="8" name="Bild 8" descr="/Users/matthiaskuhl/Desktop/V2korrKess Kopie/Bilder klein/Bild 08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matthiaskuhl/Desktop/V2korrKess Kopie/Bilder klein/Bild 08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2B4B7845" w14:textId="77777777" w:rsidR="005B7081" w:rsidRPr="009A555C" w:rsidRDefault="009335FF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Chanukka, das jüdische Lichterfest</w:t>
            </w:r>
          </w:p>
          <w:p w14:paraId="704E5969" w14:textId="153C8B51" w:rsidR="00B15C88" w:rsidRDefault="00B15C88" w:rsidP="00347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Ikar.us</w:t>
            </w:r>
            <w:r w:rsidR="009E7E0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CC-BY-3.0-DE</w:t>
            </w:r>
          </w:p>
          <w:p w14:paraId="35D85438" w14:textId="7A26B513" w:rsidR="00B15C88" w:rsidRPr="001F0EA4" w:rsidRDefault="00B15C88" w:rsidP="00347201">
            <w:pPr>
              <w:rPr>
                <w:sz w:val="16"/>
                <w:szCs w:val="16"/>
              </w:rPr>
            </w:pPr>
            <w:r w:rsidRPr="00B15C88">
              <w:rPr>
                <w:sz w:val="16"/>
                <w:szCs w:val="16"/>
              </w:rPr>
              <w:t>https://commons.wikimedia.org/wiki/File:Chanukka_Karlsruhe_2015.jpg</w:t>
            </w:r>
          </w:p>
        </w:tc>
      </w:tr>
      <w:tr w:rsidR="009074F1" w14:paraId="1F16C1C4" w14:textId="77777777" w:rsidTr="009074F1">
        <w:tc>
          <w:tcPr>
            <w:tcW w:w="2020" w:type="dxa"/>
            <w:vAlign w:val="center"/>
          </w:tcPr>
          <w:p w14:paraId="420B54AD" w14:textId="0951C1F1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DCFF3D" wp14:editId="095ADCCD">
                  <wp:extent cx="788400" cy="719976"/>
                  <wp:effectExtent l="0" t="0" r="0" b="0"/>
                  <wp:docPr id="9" name="Bild 9" descr="/Users/matthiaskuhl/Desktop/V2korrKess Kopie/Bilder klein/Bild 09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matthiaskuhl/Desktop/V2korrKess Kopie/Bilder klein/Bild 09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71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03CC289F" w14:textId="61CDE898" w:rsidR="005B7081" w:rsidRPr="009A555C" w:rsidRDefault="009E7E0A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Rosh ha-</w:t>
            </w:r>
            <w:proofErr w:type="spellStart"/>
            <w:r w:rsidRPr="009A555C">
              <w:rPr>
                <w:b/>
                <w:sz w:val="16"/>
                <w:szCs w:val="16"/>
              </w:rPr>
              <w:t>Schana</w:t>
            </w:r>
            <w:proofErr w:type="spellEnd"/>
            <w:r w:rsidRPr="009A555C">
              <w:rPr>
                <w:b/>
                <w:sz w:val="16"/>
                <w:szCs w:val="16"/>
              </w:rPr>
              <w:t>, das jüdische Neujahrsfest:</w:t>
            </w:r>
            <w:r w:rsidR="00B15C88" w:rsidRPr="009A555C">
              <w:rPr>
                <w:b/>
                <w:sz w:val="16"/>
                <w:szCs w:val="16"/>
              </w:rPr>
              <w:t xml:space="preserve"> </w:t>
            </w:r>
            <w:r w:rsidRPr="009A555C">
              <w:rPr>
                <w:b/>
                <w:sz w:val="16"/>
                <w:szCs w:val="16"/>
              </w:rPr>
              <w:t>I</w:t>
            </w:r>
            <w:r w:rsidR="00B15C88" w:rsidRPr="009A555C">
              <w:rPr>
                <w:b/>
                <w:sz w:val="16"/>
                <w:szCs w:val="16"/>
              </w:rPr>
              <w:t xml:space="preserve">n den Synagogen </w:t>
            </w:r>
            <w:r w:rsidR="009A555C" w:rsidRPr="009A555C">
              <w:rPr>
                <w:b/>
                <w:sz w:val="16"/>
                <w:szCs w:val="16"/>
              </w:rPr>
              <w:t xml:space="preserve">ertönt das </w:t>
            </w:r>
            <w:proofErr w:type="spellStart"/>
            <w:r w:rsidR="009A555C" w:rsidRPr="009A555C">
              <w:rPr>
                <w:b/>
                <w:sz w:val="16"/>
                <w:szCs w:val="16"/>
              </w:rPr>
              <w:t>Schofar</w:t>
            </w:r>
            <w:proofErr w:type="spellEnd"/>
            <w:r w:rsidR="009A555C" w:rsidRPr="009A555C">
              <w:rPr>
                <w:b/>
                <w:sz w:val="16"/>
                <w:szCs w:val="16"/>
              </w:rPr>
              <w:t xml:space="preserve"> (Widderhorn)</w:t>
            </w:r>
          </w:p>
          <w:p w14:paraId="6B16FE8E" w14:textId="2CEF545E" w:rsidR="009E7E0A" w:rsidRDefault="002535B1" w:rsidP="00347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Daniel </w:t>
            </w:r>
            <w:proofErr w:type="spellStart"/>
            <w:r>
              <w:rPr>
                <w:sz w:val="16"/>
                <w:szCs w:val="16"/>
              </w:rPr>
              <w:t>Lilach</w:t>
            </w:r>
            <w:proofErr w:type="spellEnd"/>
            <w:r>
              <w:rPr>
                <w:sz w:val="16"/>
                <w:szCs w:val="16"/>
              </w:rPr>
              <w:t>, CC-BY-2.0</w:t>
            </w:r>
          </w:p>
          <w:p w14:paraId="47BC5507" w14:textId="6E4FD2DF" w:rsidR="009E7E0A" w:rsidRPr="009E7E0A" w:rsidRDefault="009E7E0A" w:rsidP="00347201">
            <w:pPr>
              <w:rPr>
                <w:sz w:val="16"/>
                <w:szCs w:val="16"/>
              </w:rPr>
            </w:pPr>
            <w:proofErr w:type="gramStart"/>
            <w:r w:rsidRPr="009E7E0A">
              <w:rPr>
                <w:sz w:val="16"/>
                <w:szCs w:val="16"/>
              </w:rPr>
              <w:t>https://commons.wikimedia.org/wiki/File:A_Haridi_man_blowing_a_Shofar..</w:t>
            </w:r>
            <w:proofErr w:type="gramEnd"/>
            <w:r w:rsidRPr="009E7E0A">
              <w:rPr>
                <w:sz w:val="16"/>
                <w:szCs w:val="16"/>
              </w:rPr>
              <w:t>jpg</w:t>
            </w:r>
          </w:p>
        </w:tc>
      </w:tr>
      <w:tr w:rsidR="009074F1" w14:paraId="33CE314F" w14:textId="77777777" w:rsidTr="009074F1">
        <w:tc>
          <w:tcPr>
            <w:tcW w:w="2020" w:type="dxa"/>
            <w:vAlign w:val="center"/>
          </w:tcPr>
          <w:p w14:paraId="471435F9" w14:textId="77777777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D9BF69F" wp14:editId="1CFC165D">
                  <wp:extent cx="957600" cy="719726"/>
                  <wp:effectExtent l="0" t="0" r="7620" b="0"/>
                  <wp:docPr id="10" name="Bild 10" descr="/Users/matthiaskuhl/Desktop/V2korrKess Kopie/Bilder klein/Bild 10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matthiaskuhl/Desktop/V2korrKess Kopie/Bilder klein/Bild 10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1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3BC05843" w14:textId="77777777" w:rsidR="005B7081" w:rsidRPr="009A555C" w:rsidRDefault="00E024C6" w:rsidP="00347201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Id</w:t>
            </w:r>
            <w:proofErr w:type="spellEnd"/>
            <w:r w:rsidRPr="009A555C">
              <w:rPr>
                <w:b/>
                <w:sz w:val="16"/>
                <w:szCs w:val="16"/>
              </w:rPr>
              <w:t xml:space="preserve"> Al-</w:t>
            </w:r>
            <w:proofErr w:type="spellStart"/>
            <w:r w:rsidRPr="009A555C">
              <w:rPr>
                <w:b/>
                <w:sz w:val="16"/>
                <w:szCs w:val="16"/>
              </w:rPr>
              <w:t>Fitr</w:t>
            </w:r>
            <w:proofErr w:type="spellEnd"/>
            <w:r w:rsidRPr="009A555C">
              <w:rPr>
                <w:b/>
                <w:sz w:val="16"/>
                <w:szCs w:val="16"/>
              </w:rPr>
              <w:t>, das Fastenbrechen im Islam</w:t>
            </w:r>
          </w:p>
          <w:p w14:paraId="5D06E252" w14:textId="3CEDB009" w:rsidR="00E024C6" w:rsidRDefault="00E024C6" w:rsidP="003472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Subcommandante</w:t>
            </w:r>
            <w:proofErr w:type="spellEnd"/>
            <w:r>
              <w:rPr>
                <w:sz w:val="16"/>
                <w:szCs w:val="16"/>
              </w:rPr>
              <w:t>, CC-BY-SA-3.0-migrated</w:t>
            </w:r>
          </w:p>
          <w:p w14:paraId="6D676D04" w14:textId="31D61313" w:rsidR="00E024C6" w:rsidRPr="001F0EA4" w:rsidRDefault="00E024C6" w:rsidP="00347201">
            <w:pPr>
              <w:rPr>
                <w:sz w:val="16"/>
                <w:szCs w:val="16"/>
              </w:rPr>
            </w:pPr>
            <w:r w:rsidRPr="00E024C6">
              <w:rPr>
                <w:sz w:val="16"/>
                <w:szCs w:val="16"/>
              </w:rPr>
              <w:t>https://commons.wikimedia.org/wiki/File:Traditional-ramadan-meal.JPG</w:t>
            </w:r>
          </w:p>
        </w:tc>
      </w:tr>
      <w:tr w:rsidR="009074F1" w14:paraId="44283F1F" w14:textId="77777777" w:rsidTr="009074F1">
        <w:tc>
          <w:tcPr>
            <w:tcW w:w="2020" w:type="dxa"/>
            <w:vAlign w:val="center"/>
          </w:tcPr>
          <w:p w14:paraId="08466B1C" w14:textId="77777777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182A651" wp14:editId="18A0C523">
                  <wp:extent cx="957600" cy="719726"/>
                  <wp:effectExtent l="0" t="0" r="7620" b="0"/>
                  <wp:docPr id="11" name="Bild 11" descr="/Users/matthiaskuhl/Desktop/V2korrKess Kopie/Bilder klein/Bild 11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matthiaskuhl/Desktop/V2korrKess Kopie/Bilder klein/Bild 11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1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05871361" w14:textId="77777777" w:rsidR="005B7081" w:rsidRPr="009A555C" w:rsidRDefault="00E024C6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Ramadan in einer Moschee</w:t>
            </w:r>
          </w:p>
          <w:p w14:paraId="0A2EF77E" w14:textId="6DF059DB" w:rsidR="00E024C6" w:rsidRDefault="00E024C6" w:rsidP="003472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Chongkian</w:t>
            </w:r>
            <w:proofErr w:type="spellEnd"/>
            <w:r>
              <w:rPr>
                <w:sz w:val="16"/>
                <w:szCs w:val="16"/>
              </w:rPr>
              <w:t>, CC-BY-SA-3.0</w:t>
            </w:r>
          </w:p>
          <w:p w14:paraId="1087C89F" w14:textId="33696FAA" w:rsidR="00E024C6" w:rsidRPr="001F0EA4" w:rsidRDefault="00E024C6" w:rsidP="00347201">
            <w:pPr>
              <w:rPr>
                <w:sz w:val="16"/>
                <w:szCs w:val="16"/>
              </w:rPr>
            </w:pPr>
            <w:r w:rsidRPr="00E024C6">
              <w:rPr>
                <w:sz w:val="16"/>
                <w:szCs w:val="16"/>
              </w:rPr>
              <w:t>https://commons.wikimedia.org/wiki/File:Taipei_Grand_Mosque_-_Fast_Break.JPG</w:t>
            </w:r>
          </w:p>
        </w:tc>
      </w:tr>
      <w:tr w:rsidR="009074F1" w14:paraId="16573AC8" w14:textId="77777777" w:rsidTr="009074F1">
        <w:tc>
          <w:tcPr>
            <w:tcW w:w="2020" w:type="dxa"/>
            <w:vAlign w:val="center"/>
          </w:tcPr>
          <w:p w14:paraId="570A6D6A" w14:textId="29FF1601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519E9A" wp14:editId="7A2D2A28">
                  <wp:extent cx="892800" cy="719921"/>
                  <wp:effectExtent l="0" t="0" r="0" b="0"/>
                  <wp:docPr id="12" name="Bild 12" descr="/Users/matthiaskuhl/Desktop/V2korrKess Kopie/Bilder klein/Bild 12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matthiaskuhl/Desktop/V2korrKess Kopie/Bilder klein/Bild 12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71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5BB2EDA5" w14:textId="680E96F5" w:rsidR="005B7081" w:rsidRPr="009A555C" w:rsidRDefault="00B43633" w:rsidP="00347201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Vesak</w:t>
            </w:r>
            <w:proofErr w:type="spellEnd"/>
            <w:r w:rsidRPr="009A555C">
              <w:rPr>
                <w:b/>
                <w:sz w:val="16"/>
                <w:szCs w:val="16"/>
              </w:rPr>
              <w:t xml:space="preserve">: Erinnerung an die Erleuchtung und das Erlöschen des </w:t>
            </w:r>
            <w:r w:rsidR="009A555C" w:rsidRPr="009A555C">
              <w:rPr>
                <w:b/>
                <w:sz w:val="16"/>
                <w:szCs w:val="16"/>
              </w:rPr>
              <w:t>historischen Buddha, w</w:t>
            </w:r>
            <w:r w:rsidRPr="009A555C">
              <w:rPr>
                <w:b/>
                <w:sz w:val="16"/>
                <w:szCs w:val="16"/>
              </w:rPr>
              <w:t>ird in d</w:t>
            </w:r>
            <w:r w:rsidR="009A555C" w:rsidRPr="009A555C">
              <w:rPr>
                <w:b/>
                <w:sz w:val="16"/>
                <w:szCs w:val="16"/>
              </w:rPr>
              <w:t xml:space="preserve">er </w:t>
            </w:r>
            <w:proofErr w:type="spellStart"/>
            <w:r w:rsidR="009A555C" w:rsidRPr="009A555C">
              <w:rPr>
                <w:b/>
                <w:sz w:val="16"/>
                <w:szCs w:val="16"/>
              </w:rPr>
              <w:t>Theravada</w:t>
            </w:r>
            <w:proofErr w:type="spellEnd"/>
            <w:r w:rsidR="009A555C" w:rsidRPr="009A555C">
              <w:rPr>
                <w:b/>
                <w:sz w:val="16"/>
                <w:szCs w:val="16"/>
              </w:rPr>
              <w:t>-Tradition gefeiert</w:t>
            </w:r>
          </w:p>
          <w:p w14:paraId="5789E904" w14:textId="53119321" w:rsidR="00B43633" w:rsidRDefault="00B43633" w:rsidP="003472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pwbaker</w:t>
            </w:r>
            <w:proofErr w:type="spellEnd"/>
            <w:r>
              <w:rPr>
                <w:sz w:val="16"/>
                <w:szCs w:val="16"/>
              </w:rPr>
              <w:t>, CC-BY-2.0</w:t>
            </w:r>
          </w:p>
          <w:p w14:paraId="46145D97" w14:textId="4442F3A5" w:rsidR="00B43633" w:rsidRPr="00B43633" w:rsidRDefault="00B43633" w:rsidP="00347201">
            <w:pPr>
              <w:rPr>
                <w:sz w:val="16"/>
                <w:szCs w:val="16"/>
              </w:rPr>
            </w:pPr>
            <w:r w:rsidRPr="00B43633">
              <w:rPr>
                <w:sz w:val="16"/>
                <w:szCs w:val="16"/>
              </w:rPr>
              <w:t>https://commons.wikimedia.org/wiki/File:Vesak_Day_2555.jpg</w:t>
            </w:r>
          </w:p>
        </w:tc>
      </w:tr>
      <w:tr w:rsidR="009074F1" w14:paraId="0E0155F3" w14:textId="77777777" w:rsidTr="009074F1">
        <w:tc>
          <w:tcPr>
            <w:tcW w:w="2020" w:type="dxa"/>
            <w:vAlign w:val="center"/>
          </w:tcPr>
          <w:p w14:paraId="2B76C4BA" w14:textId="77777777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A8061B" wp14:editId="5CFB81C2">
                  <wp:extent cx="990000" cy="719528"/>
                  <wp:effectExtent l="0" t="0" r="635" b="0"/>
                  <wp:docPr id="13" name="Bild 13" descr="/Users/matthiaskuhl/Desktop/V2korrKess Kopie/Bilder klein/Bild 13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matthiaskuhl/Desktop/V2korrKess Kopie/Bilder klein/Bild 13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71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680EAAA8" w14:textId="1FA720C5" w:rsidR="005B7081" w:rsidRPr="009A555C" w:rsidRDefault="00B43633" w:rsidP="00347201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Losar</w:t>
            </w:r>
            <w:proofErr w:type="spellEnd"/>
            <w:r w:rsidRPr="009A555C">
              <w:rPr>
                <w:b/>
                <w:sz w:val="16"/>
                <w:szCs w:val="16"/>
              </w:rPr>
              <w:t>: Neujahrsfest im tibetischen Bu</w:t>
            </w:r>
            <w:r w:rsidR="009A555C" w:rsidRPr="009A555C">
              <w:rPr>
                <w:b/>
                <w:sz w:val="16"/>
                <w:szCs w:val="16"/>
              </w:rPr>
              <w:t>ddhismus (</w:t>
            </w:r>
            <w:proofErr w:type="spellStart"/>
            <w:r w:rsidR="009A555C" w:rsidRPr="009A555C">
              <w:rPr>
                <w:b/>
                <w:sz w:val="16"/>
                <w:szCs w:val="16"/>
              </w:rPr>
              <w:t>Vajrayana</w:t>
            </w:r>
            <w:proofErr w:type="spellEnd"/>
            <w:r w:rsidR="009A555C" w:rsidRPr="009A555C">
              <w:rPr>
                <w:b/>
                <w:sz w:val="16"/>
                <w:szCs w:val="16"/>
              </w:rPr>
              <w:t>-Buddhismus)</w:t>
            </w:r>
          </w:p>
          <w:p w14:paraId="098F4F0C" w14:textId="77777777" w:rsidR="00B43633" w:rsidRDefault="00B43633" w:rsidP="00347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Bundesarchiv, Bild 135-BB-111-02, Bruno </w:t>
            </w:r>
            <w:proofErr w:type="spellStart"/>
            <w:r>
              <w:rPr>
                <w:sz w:val="16"/>
                <w:szCs w:val="16"/>
              </w:rPr>
              <w:t>Beger</w:t>
            </w:r>
            <w:proofErr w:type="spellEnd"/>
            <w:r>
              <w:rPr>
                <w:sz w:val="16"/>
                <w:szCs w:val="16"/>
              </w:rPr>
              <w:t>, CC-BY-SA-3.0</w:t>
            </w:r>
          </w:p>
          <w:p w14:paraId="0665E4A6" w14:textId="13D38E7F" w:rsidR="00B43633" w:rsidRPr="00B43633" w:rsidRDefault="00B43633" w:rsidP="00347201">
            <w:pPr>
              <w:rPr>
                <w:sz w:val="16"/>
                <w:szCs w:val="16"/>
              </w:rPr>
            </w:pPr>
            <w:r w:rsidRPr="00B43633">
              <w:rPr>
                <w:sz w:val="16"/>
                <w:szCs w:val="16"/>
              </w:rPr>
              <w:t>https://commons.wikimedia.org/wiki/File:Bundesarchiv_Bild_135-BB-111-02,_Tibetexpedition,_Neujahrsfest_im_Potala.jpg</w:t>
            </w:r>
          </w:p>
        </w:tc>
      </w:tr>
      <w:tr w:rsidR="009074F1" w14:paraId="0E2DF240" w14:textId="77777777" w:rsidTr="009074F1">
        <w:tc>
          <w:tcPr>
            <w:tcW w:w="2020" w:type="dxa"/>
            <w:vAlign w:val="center"/>
          </w:tcPr>
          <w:p w14:paraId="644B141B" w14:textId="77777777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0F821B" wp14:editId="7DCBB7F6">
                  <wp:extent cx="957600" cy="719726"/>
                  <wp:effectExtent l="0" t="0" r="7620" b="0"/>
                  <wp:docPr id="14" name="Bild 14" descr="/Users/matthiaskuhl/Desktop/V2korrKess Kopie/Bilder klein/Bild 14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Users/matthiaskuhl/Desktop/V2korrKess Kopie/Bilder klein/Bild 14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1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06619884" w14:textId="77777777" w:rsidR="005B7081" w:rsidRPr="009A555C" w:rsidRDefault="0060440B" w:rsidP="00347201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Durga-Puja</w:t>
            </w:r>
            <w:proofErr w:type="spellEnd"/>
            <w:r w:rsidRPr="009A555C">
              <w:rPr>
                <w:b/>
                <w:sz w:val="16"/>
                <w:szCs w:val="16"/>
              </w:rPr>
              <w:t xml:space="preserve">, Hindu-Fest zu Ehren der Göttin </w:t>
            </w:r>
            <w:proofErr w:type="spellStart"/>
            <w:r w:rsidRPr="009A555C">
              <w:rPr>
                <w:b/>
                <w:sz w:val="16"/>
                <w:szCs w:val="16"/>
              </w:rPr>
              <w:t>Durga</w:t>
            </w:r>
            <w:proofErr w:type="spellEnd"/>
          </w:p>
          <w:p w14:paraId="7D2E33F7" w14:textId="77777777" w:rsidR="0060440B" w:rsidRDefault="0060440B" w:rsidP="003472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Kaushik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Goswami</w:t>
            </w:r>
            <w:proofErr w:type="spellEnd"/>
            <w:r>
              <w:rPr>
                <w:sz w:val="16"/>
                <w:szCs w:val="16"/>
              </w:rPr>
              <w:t>, CC-BY-SA-3.0</w:t>
            </w:r>
          </w:p>
          <w:p w14:paraId="2F4F3EEE" w14:textId="4F411435" w:rsidR="0060440B" w:rsidRPr="001F0EA4" w:rsidRDefault="0060440B" w:rsidP="00347201">
            <w:pPr>
              <w:rPr>
                <w:sz w:val="16"/>
                <w:szCs w:val="16"/>
              </w:rPr>
            </w:pPr>
            <w:r w:rsidRPr="0060440B">
              <w:rPr>
                <w:sz w:val="16"/>
                <w:szCs w:val="16"/>
              </w:rPr>
              <w:t>https://commons.wikimedia.org/wiki/File:Durga_puja_asansol.JPG</w:t>
            </w:r>
          </w:p>
        </w:tc>
      </w:tr>
      <w:tr w:rsidR="009074F1" w14:paraId="0BE60605" w14:textId="77777777" w:rsidTr="009074F1">
        <w:tc>
          <w:tcPr>
            <w:tcW w:w="2020" w:type="dxa"/>
            <w:vAlign w:val="center"/>
          </w:tcPr>
          <w:p w14:paraId="13B34729" w14:textId="708C8D41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088AD5D" wp14:editId="4E1FAC76">
                  <wp:extent cx="1080000" cy="718882"/>
                  <wp:effectExtent l="0" t="0" r="12700" b="0"/>
                  <wp:docPr id="15" name="Bild 15" descr="/Users/matthiaskuhl/Desktop/V2korrKess Kopie/Bilder klein/Bild 15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/Users/matthiaskuhl/Desktop/V2korrKess Kopie/Bilder klein/Bild 15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7B8A6B8D" w14:textId="0CCBCDD8" w:rsidR="0060440B" w:rsidRPr="009A555C" w:rsidRDefault="009A555C" w:rsidP="0060440B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Diwali</w:t>
            </w:r>
            <w:proofErr w:type="spellEnd"/>
            <w:r w:rsidRPr="009A555C">
              <w:rPr>
                <w:b/>
                <w:sz w:val="16"/>
                <w:szCs w:val="16"/>
              </w:rPr>
              <w:t>-Feier: Hindu-Lichterfest</w:t>
            </w:r>
            <w:r w:rsidR="0060440B" w:rsidRPr="009A555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60440B" w:rsidRPr="009A555C">
              <w:rPr>
                <w:b/>
                <w:sz w:val="16"/>
                <w:szCs w:val="16"/>
              </w:rPr>
              <w:t>Diwali</w:t>
            </w:r>
            <w:proofErr w:type="spellEnd"/>
            <w:r w:rsidR="0060440B" w:rsidRPr="009A555C">
              <w:rPr>
                <w:b/>
                <w:sz w:val="16"/>
                <w:szCs w:val="16"/>
              </w:rPr>
              <w:t xml:space="preserve"> wird mit anderer Bedeutung auch von Jainas und </w:t>
            </w:r>
            <w:proofErr w:type="spellStart"/>
            <w:r w:rsidR="0060440B" w:rsidRPr="009A555C">
              <w:rPr>
                <w:b/>
                <w:sz w:val="16"/>
                <w:szCs w:val="16"/>
              </w:rPr>
              <w:t>Sikhs</w:t>
            </w:r>
            <w:proofErr w:type="spellEnd"/>
            <w:r w:rsidR="0060440B" w:rsidRPr="009A555C">
              <w:rPr>
                <w:b/>
                <w:sz w:val="16"/>
                <w:szCs w:val="16"/>
              </w:rPr>
              <w:t xml:space="preserve"> gefeiert.)</w:t>
            </w:r>
          </w:p>
          <w:p w14:paraId="4229BB53" w14:textId="56043266" w:rsidR="0060440B" w:rsidRPr="0060440B" w:rsidRDefault="0060440B" w:rsidP="006044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Khokarahman</w:t>
            </w:r>
            <w:proofErr w:type="spellEnd"/>
            <w:r>
              <w:rPr>
                <w:sz w:val="16"/>
                <w:szCs w:val="16"/>
              </w:rPr>
              <w:t>, CC-BY-SA-4.0</w:t>
            </w:r>
          </w:p>
          <w:p w14:paraId="5FBDB56D" w14:textId="7E8EAA57" w:rsidR="005B7081" w:rsidRPr="001F0EA4" w:rsidRDefault="0060440B" w:rsidP="00347201">
            <w:pPr>
              <w:rPr>
                <w:sz w:val="16"/>
                <w:szCs w:val="16"/>
              </w:rPr>
            </w:pPr>
            <w:r w:rsidRPr="0060440B">
              <w:rPr>
                <w:sz w:val="16"/>
                <w:szCs w:val="16"/>
              </w:rPr>
              <w:t>https://commons.wikimedia.org/wiki/File:Diwali_Festival.jpg</w:t>
            </w:r>
          </w:p>
        </w:tc>
      </w:tr>
      <w:tr w:rsidR="009074F1" w14:paraId="57ACA82F" w14:textId="77777777" w:rsidTr="009074F1">
        <w:tc>
          <w:tcPr>
            <w:tcW w:w="2020" w:type="dxa"/>
            <w:vAlign w:val="center"/>
          </w:tcPr>
          <w:p w14:paraId="1281A51E" w14:textId="77777777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C1B12E" wp14:editId="64B346BD">
                  <wp:extent cx="867600" cy="720808"/>
                  <wp:effectExtent l="0" t="0" r="0" b="0"/>
                  <wp:docPr id="16" name="Bild 16" descr="/Users/matthiaskuhl/Desktop/V2korrKess Kopie/Bilder klein/Bild 16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/Users/matthiaskuhl/Desktop/V2korrKess Kopie/Bilder klein/Bild 16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72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20D5BCF5" w14:textId="77777777" w:rsidR="005B7081" w:rsidRPr="009A555C" w:rsidRDefault="00842278" w:rsidP="00347201">
            <w:pPr>
              <w:rPr>
                <w:b/>
                <w:sz w:val="16"/>
                <w:szCs w:val="16"/>
              </w:rPr>
            </w:pPr>
            <w:r w:rsidRPr="009A555C">
              <w:rPr>
                <w:b/>
                <w:sz w:val="16"/>
                <w:szCs w:val="16"/>
              </w:rPr>
              <w:t>Halloween: Abend vor Allerheiligen (31. Oktober)</w:t>
            </w:r>
          </w:p>
          <w:p w14:paraId="2E22A80A" w14:textId="290B2F3E" w:rsidR="00842278" w:rsidRDefault="00842278" w:rsidP="00347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Petar </w:t>
            </w:r>
            <w:proofErr w:type="spellStart"/>
            <w:r>
              <w:rPr>
                <w:sz w:val="16"/>
                <w:szCs w:val="16"/>
              </w:rPr>
              <w:t>Milošević</w:t>
            </w:r>
            <w:proofErr w:type="spellEnd"/>
            <w:r>
              <w:rPr>
                <w:sz w:val="16"/>
                <w:szCs w:val="16"/>
              </w:rPr>
              <w:t>, CC-BY-SA-3.0</w:t>
            </w:r>
          </w:p>
          <w:p w14:paraId="12A82553" w14:textId="2CFB3E26" w:rsidR="00842278" w:rsidRPr="001F0EA4" w:rsidRDefault="00842278" w:rsidP="00347201">
            <w:pPr>
              <w:rPr>
                <w:sz w:val="16"/>
                <w:szCs w:val="16"/>
              </w:rPr>
            </w:pPr>
            <w:r w:rsidRPr="00842278">
              <w:rPr>
                <w:sz w:val="16"/>
                <w:szCs w:val="16"/>
              </w:rPr>
              <w:t>https://commons.wikimedia.org/wiki/File:Halloween_Jack-o%27-lantern.jpg</w:t>
            </w:r>
          </w:p>
        </w:tc>
      </w:tr>
      <w:tr w:rsidR="009074F1" w14:paraId="4A2AAFAB" w14:textId="77777777" w:rsidTr="009074F1">
        <w:tc>
          <w:tcPr>
            <w:tcW w:w="2020" w:type="dxa"/>
            <w:vAlign w:val="center"/>
          </w:tcPr>
          <w:p w14:paraId="15BCF469" w14:textId="42BED5F3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0CD6E3" wp14:editId="6265F12D">
                  <wp:extent cx="936000" cy="720729"/>
                  <wp:effectExtent l="0" t="0" r="3810" b="0"/>
                  <wp:docPr id="17" name="Bild 17" descr="/Users/matthiaskuhl/Desktop/V2korrKess Kopie/Bilder klein/Bild 17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Users/matthiaskuhl/Desktop/V2korrKess Kopie/Bilder klein/Bild 17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2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6BFD487F" w14:textId="2A075D09" w:rsidR="005B75E0" w:rsidRPr="009A555C" w:rsidRDefault="005B75E0" w:rsidP="005B75E0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Día</w:t>
            </w:r>
            <w:proofErr w:type="spellEnd"/>
            <w:r w:rsidRPr="009A555C">
              <w:rPr>
                <w:b/>
                <w:sz w:val="16"/>
                <w:szCs w:val="16"/>
              </w:rPr>
              <w:t xml:space="preserve"> de los </w:t>
            </w:r>
            <w:proofErr w:type="spellStart"/>
            <w:r w:rsidRPr="009A555C">
              <w:rPr>
                <w:b/>
                <w:sz w:val="16"/>
                <w:szCs w:val="16"/>
              </w:rPr>
              <w:t>muertos</w:t>
            </w:r>
            <w:proofErr w:type="spellEnd"/>
            <w:r w:rsidRPr="009A555C">
              <w:rPr>
                <w:b/>
                <w:sz w:val="16"/>
                <w:szCs w:val="16"/>
              </w:rPr>
              <w:t>: Am Tag der Toten (31. Oktober – 2. November) wird in Mexiko der</w:t>
            </w:r>
            <w:r w:rsidR="009A555C" w:rsidRPr="009A555C">
              <w:rPr>
                <w:b/>
                <w:sz w:val="16"/>
                <w:szCs w:val="16"/>
              </w:rPr>
              <w:t xml:space="preserve"> Verstorbenen gedacht</w:t>
            </w:r>
          </w:p>
          <w:p w14:paraId="6ED3155D" w14:textId="23E560A9" w:rsidR="005B75E0" w:rsidRPr="005B75E0" w:rsidRDefault="005B75E0" w:rsidP="005B75E0">
            <w:pPr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Tom</w:t>
            </w:r>
            <w:r w:rsidR="00E749A4"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z w:val="16"/>
                <w:szCs w:val="16"/>
              </w:rPr>
              <w:t>Castelazo</w:t>
            </w:r>
            <w:proofErr w:type="spellEnd"/>
            <w:r w:rsidR="00B7534F">
              <w:rPr>
                <w:sz w:val="16"/>
                <w:szCs w:val="16"/>
              </w:rPr>
              <w:t>, CC-BY-SA-2.5</w:t>
            </w:r>
            <w:bookmarkEnd w:id="0"/>
          </w:p>
          <w:p w14:paraId="0CF911C0" w14:textId="32E779E9" w:rsidR="005B7081" w:rsidRPr="001F0EA4" w:rsidRDefault="005B75E0" w:rsidP="005B75E0">
            <w:pPr>
              <w:rPr>
                <w:sz w:val="16"/>
                <w:szCs w:val="16"/>
              </w:rPr>
            </w:pPr>
            <w:r w:rsidRPr="005B75E0">
              <w:rPr>
                <w:sz w:val="16"/>
                <w:szCs w:val="16"/>
              </w:rPr>
              <w:t>https://commons.wikimedia.org/wiki/File:Alfeñiques_3.jpg</w:t>
            </w:r>
          </w:p>
        </w:tc>
      </w:tr>
      <w:tr w:rsidR="009074F1" w14:paraId="743D4447" w14:textId="77777777" w:rsidTr="009074F1">
        <w:tc>
          <w:tcPr>
            <w:tcW w:w="2020" w:type="dxa"/>
            <w:vAlign w:val="center"/>
          </w:tcPr>
          <w:p w14:paraId="62A20072" w14:textId="77777777" w:rsidR="005B7081" w:rsidRDefault="005B7081" w:rsidP="005B708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2E7BAA" wp14:editId="5B693E57">
                  <wp:extent cx="1087200" cy="719206"/>
                  <wp:effectExtent l="0" t="0" r="5080" b="0"/>
                  <wp:docPr id="18" name="Bild 18" descr="/Users/matthiaskuhl/Desktop/V2korrKess Kopie/Bilder klein/Bild 18-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Users/matthiaskuhl/Desktop/V2korrKess Kopie/Bilder klein/Bild 18-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71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4" w:type="dxa"/>
          </w:tcPr>
          <w:p w14:paraId="289D03E6" w14:textId="0581D38C" w:rsidR="005B7081" w:rsidRPr="009A555C" w:rsidRDefault="00E749A4" w:rsidP="00347201">
            <w:pPr>
              <w:rPr>
                <w:b/>
                <w:sz w:val="16"/>
                <w:szCs w:val="16"/>
              </w:rPr>
            </w:pPr>
            <w:proofErr w:type="spellStart"/>
            <w:r w:rsidRPr="009A555C">
              <w:rPr>
                <w:b/>
                <w:sz w:val="16"/>
                <w:szCs w:val="16"/>
              </w:rPr>
              <w:t>Vaisak</w:t>
            </w:r>
            <w:r w:rsidR="009A555C" w:rsidRPr="009A555C">
              <w:rPr>
                <w:b/>
                <w:sz w:val="16"/>
                <w:szCs w:val="16"/>
              </w:rPr>
              <w:t>hi</w:t>
            </w:r>
            <w:proofErr w:type="spellEnd"/>
            <w:r w:rsidR="009A555C" w:rsidRPr="009A555C">
              <w:rPr>
                <w:b/>
                <w:sz w:val="16"/>
                <w:szCs w:val="16"/>
              </w:rPr>
              <w:t xml:space="preserve">: Das Neujahresfest der </w:t>
            </w:r>
            <w:proofErr w:type="spellStart"/>
            <w:r w:rsidR="009A555C" w:rsidRPr="009A555C">
              <w:rPr>
                <w:b/>
                <w:sz w:val="16"/>
                <w:szCs w:val="16"/>
              </w:rPr>
              <w:t>Sikhs</w:t>
            </w:r>
            <w:proofErr w:type="spellEnd"/>
          </w:p>
          <w:p w14:paraId="2AAB5105" w14:textId="732A7E7F" w:rsidR="00E749A4" w:rsidRPr="00E749A4" w:rsidRDefault="009A555C" w:rsidP="00347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 </w:t>
            </w:r>
            <w:proofErr w:type="spellStart"/>
            <w:r>
              <w:rPr>
                <w:sz w:val="16"/>
                <w:szCs w:val="16"/>
              </w:rPr>
              <w:t>Eslick</w:t>
            </w:r>
            <w:proofErr w:type="spellEnd"/>
            <w:r>
              <w:rPr>
                <w:sz w:val="16"/>
                <w:szCs w:val="16"/>
              </w:rPr>
              <w:t>, CC-BY-2.0</w:t>
            </w:r>
          </w:p>
          <w:p w14:paraId="7BF800A2" w14:textId="59060749" w:rsidR="00E749A4" w:rsidRPr="00E749A4" w:rsidRDefault="00E749A4" w:rsidP="00347201">
            <w:pPr>
              <w:rPr>
                <w:sz w:val="16"/>
                <w:szCs w:val="16"/>
              </w:rPr>
            </w:pPr>
            <w:r w:rsidRPr="00E749A4">
              <w:rPr>
                <w:sz w:val="16"/>
                <w:szCs w:val="16"/>
              </w:rPr>
              <w:t>https://www.flickr.com/photos/22780080@N05/5628135475</w:t>
            </w:r>
          </w:p>
        </w:tc>
      </w:tr>
    </w:tbl>
    <w:p w14:paraId="6D715AB1" w14:textId="77777777" w:rsidR="005B7081" w:rsidRPr="008F006D" w:rsidRDefault="005B7081" w:rsidP="00A909D7"/>
    <w:sectPr w:rsidR="005B7081" w:rsidRPr="008F006D" w:rsidSect="00164E42">
      <w:headerReference w:type="default" r:id="rId25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0883B" w14:textId="77777777" w:rsidR="00346C25" w:rsidRDefault="00346C25" w:rsidP="009B1D0D">
      <w:pPr>
        <w:spacing w:line="240" w:lineRule="auto"/>
      </w:pPr>
      <w:r>
        <w:separator/>
      </w:r>
    </w:p>
  </w:endnote>
  <w:endnote w:type="continuationSeparator" w:id="0">
    <w:p w14:paraId="18405ACB" w14:textId="77777777" w:rsidR="00346C25" w:rsidRDefault="00346C25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354A" w14:textId="77777777" w:rsidR="00346C25" w:rsidRDefault="00346C25" w:rsidP="009B1D0D">
      <w:pPr>
        <w:spacing w:line="240" w:lineRule="auto"/>
      </w:pPr>
      <w:r>
        <w:separator/>
      </w:r>
    </w:p>
  </w:footnote>
  <w:footnote w:type="continuationSeparator" w:id="0">
    <w:p w14:paraId="616621DA" w14:textId="77777777" w:rsidR="00346C25" w:rsidRDefault="00346C25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B0E9" w14:textId="14F9CBC0" w:rsidR="009074EB" w:rsidRPr="00164E42" w:rsidRDefault="009074F1" w:rsidP="00164E42">
    <w:pPr>
      <w:pStyle w:val="Kopfzeile"/>
      <w:rPr>
        <w:lang w:val="de-CH"/>
      </w:rPr>
    </w:pPr>
    <w:proofErr w:type="spellStart"/>
    <w:r>
      <w:rPr>
        <w:lang w:val="de-CH"/>
      </w:rPr>
      <w:t>Iseli</w:t>
    </w:r>
    <w:proofErr w:type="spellEnd"/>
    <w:r w:rsidR="00164E42" w:rsidRPr="00164E42">
      <w:rPr>
        <w:lang w:val="de-CH"/>
      </w:rPr>
      <w:tab/>
    </w:r>
    <w:r w:rsidR="00164E42">
      <w:rPr>
        <w:lang w:val="de-CH"/>
      </w:rPr>
      <w:tab/>
    </w:r>
    <w:r w:rsidR="00A909D7">
      <w:rPr>
        <w:lang w:val="de-CH"/>
      </w:rPr>
      <w:t>MB</w:t>
    </w:r>
    <w:r w:rsidR="00290767">
      <w:rPr>
        <w:lang w:val="de-CH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81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A1F8E"/>
    <w:rsid w:val="001B6B3A"/>
    <w:rsid w:val="001F0EA4"/>
    <w:rsid w:val="001F2657"/>
    <w:rsid w:val="00216573"/>
    <w:rsid w:val="002535B1"/>
    <w:rsid w:val="002645EC"/>
    <w:rsid w:val="00267315"/>
    <w:rsid w:val="00270B7E"/>
    <w:rsid w:val="00275F15"/>
    <w:rsid w:val="00282A1F"/>
    <w:rsid w:val="002850CC"/>
    <w:rsid w:val="0028565C"/>
    <w:rsid w:val="00286887"/>
    <w:rsid w:val="00290767"/>
    <w:rsid w:val="002A3199"/>
    <w:rsid w:val="00306BCC"/>
    <w:rsid w:val="0033160B"/>
    <w:rsid w:val="00334128"/>
    <w:rsid w:val="00346C25"/>
    <w:rsid w:val="00350167"/>
    <w:rsid w:val="003564BA"/>
    <w:rsid w:val="00374772"/>
    <w:rsid w:val="00380879"/>
    <w:rsid w:val="0039462B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B7081"/>
    <w:rsid w:val="005B75E0"/>
    <w:rsid w:val="005D5D2A"/>
    <w:rsid w:val="005F0DD7"/>
    <w:rsid w:val="005F39F7"/>
    <w:rsid w:val="0060440B"/>
    <w:rsid w:val="00653831"/>
    <w:rsid w:val="00654F72"/>
    <w:rsid w:val="00695286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2278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074F1"/>
    <w:rsid w:val="0091104E"/>
    <w:rsid w:val="00930FB6"/>
    <w:rsid w:val="009335FF"/>
    <w:rsid w:val="00941D04"/>
    <w:rsid w:val="00960FFF"/>
    <w:rsid w:val="00971571"/>
    <w:rsid w:val="0098763F"/>
    <w:rsid w:val="009A555C"/>
    <w:rsid w:val="009A761E"/>
    <w:rsid w:val="009B1D0D"/>
    <w:rsid w:val="009D4384"/>
    <w:rsid w:val="009E1C33"/>
    <w:rsid w:val="009E7E0A"/>
    <w:rsid w:val="009F5BF3"/>
    <w:rsid w:val="00A509A3"/>
    <w:rsid w:val="00A615F6"/>
    <w:rsid w:val="00A73F95"/>
    <w:rsid w:val="00A81E32"/>
    <w:rsid w:val="00A909D7"/>
    <w:rsid w:val="00A90B45"/>
    <w:rsid w:val="00AA3C90"/>
    <w:rsid w:val="00B06196"/>
    <w:rsid w:val="00B15C88"/>
    <w:rsid w:val="00B43633"/>
    <w:rsid w:val="00B542A0"/>
    <w:rsid w:val="00B57EDC"/>
    <w:rsid w:val="00B74FC7"/>
    <w:rsid w:val="00B7534F"/>
    <w:rsid w:val="00BB4450"/>
    <w:rsid w:val="00C131D0"/>
    <w:rsid w:val="00C20730"/>
    <w:rsid w:val="00C24C0C"/>
    <w:rsid w:val="00CF2601"/>
    <w:rsid w:val="00D27549"/>
    <w:rsid w:val="00D35EC2"/>
    <w:rsid w:val="00D675DC"/>
    <w:rsid w:val="00D67CD4"/>
    <w:rsid w:val="00DD03C4"/>
    <w:rsid w:val="00DE5E51"/>
    <w:rsid w:val="00E024C6"/>
    <w:rsid w:val="00E14647"/>
    <w:rsid w:val="00E308E7"/>
    <w:rsid w:val="00E60922"/>
    <w:rsid w:val="00E70543"/>
    <w:rsid w:val="00E749A4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1B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5B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Dropbox/erg.ch%20Zusatzmate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erg.ch Zusatzmaterial.dotx</Template>
  <TotalTime>0</TotalTime>
  <Pages>2</Pages>
  <Words>400</Words>
  <Characters>2523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Bild-Informationen</vt:lpstr>
    </vt:vector>
  </TitlesOfParts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17</cp:revision>
  <cp:lastPrinted>2017-02-28T12:48:00Z</cp:lastPrinted>
  <dcterms:created xsi:type="dcterms:W3CDTF">2017-06-01T13:52:00Z</dcterms:created>
  <dcterms:modified xsi:type="dcterms:W3CDTF">2017-06-04T14:28:00Z</dcterms:modified>
</cp:coreProperties>
</file>