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A75F7" w14:textId="77777777" w:rsidR="00861FB7" w:rsidRPr="00861FB7" w:rsidRDefault="00861FB7" w:rsidP="00861FB7">
      <w:pPr>
        <w:pStyle w:val="berschrift2"/>
      </w:pPr>
      <w:r w:rsidRPr="00EF1DEA">
        <w:t>Wöchentlicher Feiertag</w:t>
      </w:r>
    </w:p>
    <w:p w14:paraId="563C76D8" w14:textId="77777777" w:rsidR="00861FB7" w:rsidRPr="00EF1DEA" w:rsidRDefault="00861FB7" w:rsidP="00861FB7">
      <w:pPr>
        <w:pStyle w:val="berschrift3"/>
      </w:pPr>
      <w:r>
        <w:t xml:space="preserve">Judentum: </w:t>
      </w:r>
      <w:r w:rsidRPr="00EF1DEA">
        <w:t>Der Sabbat</w:t>
      </w:r>
    </w:p>
    <w:p w14:paraId="68A82EE2" w14:textId="77777777" w:rsidR="00861FB7" w:rsidRDefault="00861FB7" w:rsidP="00576371">
      <w:r>
        <w:t xml:space="preserve">Laut der Thora hat Gott die Welt in sechs Tagen erschaffen und am siebten geruht. Der siebte Tag der Woche ist deshalb ein besonderer Tag und </w:t>
      </w:r>
      <w:proofErr w:type="spellStart"/>
      <w:r>
        <w:t>heisst</w:t>
      </w:r>
      <w:proofErr w:type="spellEnd"/>
      <w:r>
        <w:t xml:space="preserve"> Sabbat. Der Sabbat beginnt am Freitagabend und endet am Samstagabend. Während dieser Zeit sind viele (profane) Aktivitäten verboten. Orthodoxe Juden arbeiten an diesem Tag nicht, benutzen keine Verkehrsmittel, machen nicht mehr als 1000 Schritte, benutzen keine elektrischen Geräte, etc. Am Sabbat soll man sich dafür dem Gebet und dem Studium der Thora widmen. Man besucht meist (mehrmals) die Synagoge und speist zusammen mit der Familie.</w:t>
      </w:r>
    </w:p>
    <w:p w14:paraId="171B7BF4" w14:textId="77777777" w:rsidR="00861FB7" w:rsidRPr="00861FB7" w:rsidRDefault="00861FB7" w:rsidP="00861FB7"/>
    <w:p w14:paraId="146F100B" w14:textId="77777777" w:rsidR="00861FB7" w:rsidRPr="00EF1DEA" w:rsidRDefault="00861FB7" w:rsidP="00861FB7">
      <w:pPr>
        <w:pStyle w:val="berschrift3"/>
      </w:pPr>
      <w:r>
        <w:t xml:space="preserve">Christentum: </w:t>
      </w:r>
      <w:r w:rsidRPr="00EF1DEA">
        <w:t>Der Sonntag</w:t>
      </w:r>
    </w:p>
    <w:p w14:paraId="03C725A8" w14:textId="77777777" w:rsidR="00861FB7" w:rsidRDefault="00861FB7" w:rsidP="00861FB7">
      <w:r>
        <w:t>Der Sonntag ist für die Christen der geweihte Tag. Der Sonntag hat sich wohl als geweihter Tag ei</w:t>
      </w:r>
      <w:bookmarkStart w:id="0" w:name="_GoBack"/>
      <w:bookmarkEnd w:id="0"/>
      <w:r>
        <w:t>ngebürgert, da zu Beginn des 2. Jahrhunderts das Abendmahl meist am ersten Tag der Woche stattgefunden hat, (wobei der Sabbat/Samstag der letzte Tag der Woche war.) Laut dem Christentum sollte man an diesem Tag nicht arbeiten, sondern sich treffen und Gottesdienst feiern.</w:t>
      </w:r>
    </w:p>
    <w:p w14:paraId="09FC3F3A" w14:textId="77777777" w:rsidR="00861FB7" w:rsidRPr="00861FB7" w:rsidRDefault="00861FB7" w:rsidP="00861FB7"/>
    <w:p w14:paraId="2D125975" w14:textId="77777777" w:rsidR="00861FB7" w:rsidRPr="00EF1DEA" w:rsidRDefault="00861FB7" w:rsidP="00861FB7">
      <w:pPr>
        <w:pStyle w:val="berschrift3"/>
      </w:pPr>
      <w:r>
        <w:t xml:space="preserve">Islam: </w:t>
      </w:r>
      <w:r w:rsidRPr="00EF1DEA">
        <w:t>Der Freitag</w:t>
      </w:r>
    </w:p>
    <w:p w14:paraId="33FE98A0" w14:textId="77777777" w:rsidR="00861FB7" w:rsidRDefault="00861FB7" w:rsidP="00861FB7">
      <w:r>
        <w:t>Für Muslime ist der Freitag der besondere Tag der Woche. Laut der Sunna ist der Freitag der beste Tag der Woche, da u. a. Adam an einem Freitag erschaffen wurde. Diesen Tag widmen gläubige Muslime Gott und besuchen die Moschee für das Mittagsgebet. Das Gebet findet zu einer vorgegebenen Zeit auf Arabisch statt. Bevor man mit dem Gebet beginnen kann, wäscht man sich rituell und zieht die Schuhe aus. Das Gebet findet in Richtung Mekka statt. Vor dem eigentlichen Gebet hält der Imam eine Predigt.</w:t>
      </w:r>
    </w:p>
    <w:p w14:paraId="4931F1AA" w14:textId="77777777" w:rsidR="00861FB7" w:rsidRPr="00861FB7" w:rsidRDefault="00861FB7" w:rsidP="00861FB7"/>
    <w:p w14:paraId="1C10E1CC" w14:textId="77777777" w:rsidR="00861FB7" w:rsidRPr="00EF1DEA" w:rsidRDefault="00861FB7" w:rsidP="00861FB7">
      <w:pPr>
        <w:pStyle w:val="berschrift3"/>
      </w:pPr>
      <w:r>
        <w:t xml:space="preserve">Hinduismus: </w:t>
      </w:r>
      <w:r w:rsidRPr="00EF1DEA">
        <w:t>Dienstag und Freitag</w:t>
      </w:r>
    </w:p>
    <w:p w14:paraId="4EB31D2F" w14:textId="77777777" w:rsidR="00861FB7" w:rsidRDefault="00861FB7" w:rsidP="00861FB7">
      <w:r>
        <w:t>Für H</w:t>
      </w:r>
      <w:r w:rsidRPr="00293432">
        <w:t>indus sind</w:t>
      </w:r>
      <w:r>
        <w:t xml:space="preserve"> der Dienstag und Freitag die wichtigsten Tage der Woche. An diesen beiden Tagen sollte man fasten. Freitag ist der allgemeine Feiertag für Hindus und der Dienstag ist der Göttin </w:t>
      </w:r>
      <w:proofErr w:type="spellStart"/>
      <w:r>
        <w:t>Durga</w:t>
      </w:r>
      <w:proofErr w:type="spellEnd"/>
      <w:r>
        <w:t xml:space="preserve"> geweiht.</w:t>
      </w:r>
    </w:p>
    <w:p w14:paraId="48737841" w14:textId="77777777" w:rsidR="00861FB7" w:rsidRPr="00861FB7" w:rsidRDefault="00861FB7" w:rsidP="00861FB7"/>
    <w:p w14:paraId="10D929D6" w14:textId="77777777" w:rsidR="00861FB7" w:rsidRPr="00EF1DEA" w:rsidRDefault="00861FB7" w:rsidP="00861FB7">
      <w:pPr>
        <w:pStyle w:val="berschrift3"/>
      </w:pPr>
      <w:r>
        <w:t xml:space="preserve">Buddhismus: </w:t>
      </w:r>
      <w:r w:rsidRPr="00EF1DEA">
        <w:t>Jeder Tag</w:t>
      </w:r>
    </w:p>
    <w:p w14:paraId="7626B082" w14:textId="77777777" w:rsidR="00C131D0" w:rsidRPr="008F006D" w:rsidRDefault="00861FB7" w:rsidP="00A909D7">
      <w:r>
        <w:t>Buddhisten glauben, dass verschiedene Ereignisse im Leben von Buddha an unterschiedlichen Wochentagen passiert sind. Aus diesem Grund wird jedem Tag eine bestimmte Bedeutung zugeteilt und jeder Tag ist besonders. Je nach Land wird die Woche sogar in acht Tage eingeteilt, nämlich indem es zwei Mittwoche gibt. Einer, der von Mitternacht bis am Mittag dauert, und einer, der vom Mittag bis zu Mitternacht anhält.</w:t>
      </w:r>
    </w:p>
    <w:sectPr w:rsidR="00C131D0" w:rsidRPr="008F006D" w:rsidSect="00164E42">
      <w:headerReference w:type="default" r:id="rId7"/>
      <w:pgSz w:w="11900" w:h="16840"/>
      <w:pgMar w:top="1418" w:right="1418" w:bottom="1134" w:left="1418"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8F85D" w14:textId="77777777" w:rsidR="00BF3766" w:rsidRDefault="00BF3766" w:rsidP="009B1D0D">
      <w:r>
        <w:separator/>
      </w:r>
    </w:p>
  </w:endnote>
  <w:endnote w:type="continuationSeparator" w:id="0">
    <w:p w14:paraId="32CE2148" w14:textId="77777777" w:rsidR="00BF3766" w:rsidRDefault="00BF3766" w:rsidP="009B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D1AA2" w14:textId="77777777" w:rsidR="00BF3766" w:rsidRDefault="00BF3766" w:rsidP="009B1D0D">
      <w:r>
        <w:separator/>
      </w:r>
    </w:p>
  </w:footnote>
  <w:footnote w:type="continuationSeparator" w:id="0">
    <w:p w14:paraId="43A34514" w14:textId="77777777" w:rsidR="00BF3766" w:rsidRDefault="00BF3766" w:rsidP="009B1D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222F" w14:textId="3DAAD35C" w:rsidR="009074EB" w:rsidRPr="00164E42" w:rsidRDefault="00861FB7" w:rsidP="00164E42">
    <w:pPr>
      <w:pStyle w:val="Kopfzeile"/>
      <w:rPr>
        <w:lang w:val="de-CH"/>
      </w:rPr>
    </w:pPr>
    <w:proofErr w:type="spellStart"/>
    <w:r>
      <w:rPr>
        <w:lang w:val="de-CH"/>
      </w:rPr>
      <w:t>Iseli</w:t>
    </w:r>
    <w:proofErr w:type="spellEnd"/>
    <w:r w:rsidR="00164E42" w:rsidRPr="00164E42">
      <w:rPr>
        <w:lang w:val="de-CH"/>
      </w:rPr>
      <w:tab/>
    </w:r>
    <w:r w:rsidR="00164E42">
      <w:rPr>
        <w:lang w:val="de-CH"/>
      </w:rPr>
      <w:tab/>
    </w:r>
    <w:r w:rsidR="00A909D7">
      <w:rPr>
        <w:lang w:val="de-CH"/>
      </w:rPr>
      <w:t>MB</w:t>
    </w:r>
    <w:r w:rsidR="00BF3DA2">
      <w:rPr>
        <w:lang w:val="de-CH"/>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1C0092"/>
    <w:multiLevelType w:val="hybridMultilevel"/>
    <w:tmpl w:val="38AC7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FA2DE5"/>
    <w:multiLevelType w:val="hybridMultilevel"/>
    <w:tmpl w:val="B7DACE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942891"/>
    <w:multiLevelType w:val="hybridMultilevel"/>
    <w:tmpl w:val="059C8B9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5F27AA"/>
    <w:multiLevelType w:val="hybridMultilevel"/>
    <w:tmpl w:val="ACB67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24556F"/>
    <w:multiLevelType w:val="hybridMultilevel"/>
    <w:tmpl w:val="AF389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D6262B"/>
    <w:multiLevelType w:val="hybridMultilevel"/>
    <w:tmpl w:val="01E61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3116F4"/>
    <w:multiLevelType w:val="hybridMultilevel"/>
    <w:tmpl w:val="95EC12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1E1FCC"/>
    <w:multiLevelType w:val="hybridMultilevel"/>
    <w:tmpl w:val="FAA4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B413DA"/>
    <w:multiLevelType w:val="hybridMultilevel"/>
    <w:tmpl w:val="8BAE3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0EC2500"/>
    <w:multiLevelType w:val="hybridMultilevel"/>
    <w:tmpl w:val="5ADCF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A257E6E"/>
    <w:multiLevelType w:val="hybridMultilevel"/>
    <w:tmpl w:val="4E5EF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1C11B2"/>
    <w:multiLevelType w:val="hybridMultilevel"/>
    <w:tmpl w:val="5DC6E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C24B15"/>
    <w:multiLevelType w:val="hybridMultilevel"/>
    <w:tmpl w:val="392C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162FF8"/>
    <w:multiLevelType w:val="hybridMultilevel"/>
    <w:tmpl w:val="CFD81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A0D154F"/>
    <w:multiLevelType w:val="hybridMultilevel"/>
    <w:tmpl w:val="324AD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8"/>
  </w:num>
  <w:num w:numId="5">
    <w:abstractNumId w:val="2"/>
  </w:num>
  <w:num w:numId="6">
    <w:abstractNumId w:val="3"/>
  </w:num>
  <w:num w:numId="7">
    <w:abstractNumId w:val="11"/>
  </w:num>
  <w:num w:numId="8">
    <w:abstractNumId w:val="6"/>
  </w:num>
  <w:num w:numId="9">
    <w:abstractNumId w:val="8"/>
  </w:num>
  <w:num w:numId="10">
    <w:abstractNumId w:val="5"/>
  </w:num>
  <w:num w:numId="11">
    <w:abstractNumId w:val="4"/>
  </w:num>
  <w:num w:numId="12">
    <w:abstractNumId w:val="10"/>
  </w:num>
  <w:num w:numId="13">
    <w:abstractNumId w:val="7"/>
  </w:num>
  <w:num w:numId="14">
    <w:abstractNumId w:val="17"/>
  </w:num>
  <w:num w:numId="15">
    <w:abstractNumId w:val="13"/>
  </w:num>
  <w:num w:numId="16">
    <w:abstractNumId w:val="12"/>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709"/>
  <w:hyphenationZone w:val="425"/>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B7"/>
    <w:rsid w:val="000110E1"/>
    <w:rsid w:val="00015E26"/>
    <w:rsid w:val="0001638D"/>
    <w:rsid w:val="000433AF"/>
    <w:rsid w:val="00056E68"/>
    <w:rsid w:val="00063031"/>
    <w:rsid w:val="000B171D"/>
    <w:rsid w:val="000C40D3"/>
    <w:rsid w:val="000D6481"/>
    <w:rsid w:val="000D6890"/>
    <w:rsid w:val="001026D9"/>
    <w:rsid w:val="00152226"/>
    <w:rsid w:val="001564CA"/>
    <w:rsid w:val="00157D81"/>
    <w:rsid w:val="00164E42"/>
    <w:rsid w:val="00172C2D"/>
    <w:rsid w:val="001A1F8E"/>
    <w:rsid w:val="001B6B3A"/>
    <w:rsid w:val="001F2657"/>
    <w:rsid w:val="00216573"/>
    <w:rsid w:val="002645EC"/>
    <w:rsid w:val="00267315"/>
    <w:rsid w:val="00270B7E"/>
    <w:rsid w:val="00275F15"/>
    <w:rsid w:val="00282A1F"/>
    <w:rsid w:val="002850CC"/>
    <w:rsid w:val="0028565C"/>
    <w:rsid w:val="00286887"/>
    <w:rsid w:val="002A3199"/>
    <w:rsid w:val="00306BCC"/>
    <w:rsid w:val="0033160B"/>
    <w:rsid w:val="00334128"/>
    <w:rsid w:val="00350167"/>
    <w:rsid w:val="003564BA"/>
    <w:rsid w:val="00374772"/>
    <w:rsid w:val="00380879"/>
    <w:rsid w:val="003B2552"/>
    <w:rsid w:val="003E1646"/>
    <w:rsid w:val="003F6964"/>
    <w:rsid w:val="00402AD6"/>
    <w:rsid w:val="004156A8"/>
    <w:rsid w:val="00423813"/>
    <w:rsid w:val="00445AA1"/>
    <w:rsid w:val="00454B02"/>
    <w:rsid w:val="00454CB3"/>
    <w:rsid w:val="00494550"/>
    <w:rsid w:val="00496CF2"/>
    <w:rsid w:val="004A3C9F"/>
    <w:rsid w:val="004A4B02"/>
    <w:rsid w:val="004F0CCC"/>
    <w:rsid w:val="005446C4"/>
    <w:rsid w:val="00576371"/>
    <w:rsid w:val="00576BF0"/>
    <w:rsid w:val="005853F6"/>
    <w:rsid w:val="005913BD"/>
    <w:rsid w:val="005A4491"/>
    <w:rsid w:val="005A4F20"/>
    <w:rsid w:val="005B3313"/>
    <w:rsid w:val="005F0DD7"/>
    <w:rsid w:val="005F39F7"/>
    <w:rsid w:val="00653831"/>
    <w:rsid w:val="00654F72"/>
    <w:rsid w:val="006B18E7"/>
    <w:rsid w:val="006B45AE"/>
    <w:rsid w:val="006C0090"/>
    <w:rsid w:val="006E4188"/>
    <w:rsid w:val="006F34C7"/>
    <w:rsid w:val="006F4C49"/>
    <w:rsid w:val="007009B1"/>
    <w:rsid w:val="0071451E"/>
    <w:rsid w:val="00731EAA"/>
    <w:rsid w:val="00753601"/>
    <w:rsid w:val="007A3EF8"/>
    <w:rsid w:val="007C27A7"/>
    <w:rsid w:val="008112BC"/>
    <w:rsid w:val="00820B78"/>
    <w:rsid w:val="00840D46"/>
    <w:rsid w:val="00844E9E"/>
    <w:rsid w:val="00852E2F"/>
    <w:rsid w:val="00853825"/>
    <w:rsid w:val="008552F7"/>
    <w:rsid w:val="00861FB7"/>
    <w:rsid w:val="008674BA"/>
    <w:rsid w:val="008D4B4F"/>
    <w:rsid w:val="008D6A97"/>
    <w:rsid w:val="008E17AD"/>
    <w:rsid w:val="008E5E8C"/>
    <w:rsid w:val="008E76C3"/>
    <w:rsid w:val="008F006D"/>
    <w:rsid w:val="009074EB"/>
    <w:rsid w:val="0091104E"/>
    <w:rsid w:val="00941D04"/>
    <w:rsid w:val="00960FFF"/>
    <w:rsid w:val="00971571"/>
    <w:rsid w:val="0098763F"/>
    <w:rsid w:val="009A761E"/>
    <w:rsid w:val="009B1D0D"/>
    <w:rsid w:val="009D4384"/>
    <w:rsid w:val="009E1C33"/>
    <w:rsid w:val="00A509A3"/>
    <w:rsid w:val="00A615F6"/>
    <w:rsid w:val="00A73F95"/>
    <w:rsid w:val="00A81E32"/>
    <w:rsid w:val="00A909D7"/>
    <w:rsid w:val="00A90B45"/>
    <w:rsid w:val="00AA3C90"/>
    <w:rsid w:val="00B06196"/>
    <w:rsid w:val="00B41207"/>
    <w:rsid w:val="00B542A0"/>
    <w:rsid w:val="00B57EDC"/>
    <w:rsid w:val="00BB4450"/>
    <w:rsid w:val="00BF3766"/>
    <w:rsid w:val="00BF3DA2"/>
    <w:rsid w:val="00C131D0"/>
    <w:rsid w:val="00C20730"/>
    <w:rsid w:val="00C24C0C"/>
    <w:rsid w:val="00C77786"/>
    <w:rsid w:val="00CF2601"/>
    <w:rsid w:val="00D27549"/>
    <w:rsid w:val="00D67CD4"/>
    <w:rsid w:val="00DD03C4"/>
    <w:rsid w:val="00DE5E51"/>
    <w:rsid w:val="00E14647"/>
    <w:rsid w:val="00E308E7"/>
    <w:rsid w:val="00E5008F"/>
    <w:rsid w:val="00E70543"/>
    <w:rsid w:val="00EB1062"/>
    <w:rsid w:val="00EB421C"/>
    <w:rsid w:val="00EB5F14"/>
    <w:rsid w:val="00ED5165"/>
    <w:rsid w:val="00F03A30"/>
    <w:rsid w:val="00F05CED"/>
    <w:rsid w:val="00F826F3"/>
    <w:rsid w:val="00F83D83"/>
    <w:rsid w:val="00FC2818"/>
    <w:rsid w:val="00FD1D0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C26F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76371"/>
    <w:rPr>
      <w:rFonts w:ascii="Arial" w:eastAsiaTheme="minorEastAsia" w:hAnsi="Arial"/>
      <w:lang w:eastAsia="de-DE"/>
    </w:rPr>
  </w:style>
  <w:style w:type="paragraph" w:styleId="berschrift1">
    <w:name w:val="heading 1"/>
    <w:basedOn w:val="Standard"/>
    <w:next w:val="Standard"/>
    <w:link w:val="berschrift1Zchn"/>
    <w:uiPriority w:val="9"/>
    <w:qFormat/>
    <w:rsid w:val="00164E42"/>
    <w:pPr>
      <w:keepNext/>
      <w:keepLines/>
      <w:spacing w:before="240" w:line="360" w:lineRule="auto"/>
      <w:outlineLvl w:val="0"/>
    </w:pPr>
    <w:rPr>
      <w:rFonts w:eastAsiaTheme="majorEastAsia" w:cstheme="majorBidi"/>
      <w:b/>
      <w:color w:val="000000" w:themeColor="text1"/>
      <w:sz w:val="40"/>
      <w:szCs w:val="40"/>
      <w:lang w:val="de-CH" w:eastAsia="en-US"/>
    </w:rPr>
  </w:style>
  <w:style w:type="paragraph" w:styleId="berschrift2">
    <w:name w:val="heading 2"/>
    <w:basedOn w:val="Standard"/>
    <w:next w:val="Standard"/>
    <w:link w:val="berschrift2Zchn"/>
    <w:uiPriority w:val="9"/>
    <w:unhideWhenUsed/>
    <w:qFormat/>
    <w:rsid w:val="00164E42"/>
    <w:pPr>
      <w:keepNext/>
      <w:keepLines/>
      <w:spacing w:before="40" w:line="360" w:lineRule="auto"/>
      <w:outlineLvl w:val="1"/>
    </w:pPr>
    <w:rPr>
      <w:rFonts w:eastAsiaTheme="majorEastAsia" w:cstheme="majorBidi"/>
      <w:b/>
      <w:color w:val="000000" w:themeColor="text1"/>
      <w:sz w:val="28"/>
      <w:szCs w:val="28"/>
      <w:lang w:val="de-CH" w:eastAsia="en-US"/>
    </w:rPr>
  </w:style>
  <w:style w:type="paragraph" w:styleId="berschrift3">
    <w:name w:val="heading 3"/>
    <w:basedOn w:val="Standard"/>
    <w:next w:val="Standard"/>
    <w:link w:val="berschrift3Zchn"/>
    <w:uiPriority w:val="9"/>
    <w:unhideWhenUsed/>
    <w:qFormat/>
    <w:rsid w:val="00164E42"/>
    <w:pPr>
      <w:keepNext/>
      <w:keepLines/>
      <w:spacing w:before="40" w:line="360" w:lineRule="auto"/>
      <w:outlineLvl w:val="2"/>
    </w:pPr>
    <w:rPr>
      <w:rFonts w:eastAsiaTheme="majorEastAsia" w:cstheme="majorBidi"/>
      <w:b/>
      <w:color w:val="000000" w:themeColor="text1"/>
      <w:lang w:val="de-CH" w:eastAsia="en-US"/>
    </w:rPr>
  </w:style>
  <w:style w:type="paragraph" w:styleId="berschrift4">
    <w:name w:val="heading 4"/>
    <w:basedOn w:val="Standard"/>
    <w:next w:val="Standard"/>
    <w:link w:val="berschrift4Zchn"/>
    <w:uiPriority w:val="9"/>
    <w:unhideWhenUsed/>
    <w:qFormat/>
    <w:rsid w:val="00164E42"/>
    <w:pPr>
      <w:keepNext/>
      <w:keepLines/>
      <w:spacing w:before="40" w:line="360" w:lineRule="auto"/>
      <w:outlineLvl w:val="3"/>
    </w:pPr>
    <w:rPr>
      <w:rFonts w:eastAsiaTheme="majorEastAsia" w:cstheme="majorBidi"/>
      <w:b/>
      <w:i/>
      <w:iCs/>
      <w:color w:val="000000" w:themeColor="text1"/>
      <w:lang w:val="de-CH" w:eastAsia="en-US"/>
    </w:rPr>
  </w:style>
  <w:style w:type="paragraph" w:styleId="berschrift5">
    <w:name w:val="heading 5"/>
    <w:basedOn w:val="Standard"/>
    <w:next w:val="Standard"/>
    <w:link w:val="berschrift5Zchn"/>
    <w:uiPriority w:val="9"/>
    <w:unhideWhenUsed/>
    <w:qFormat/>
    <w:rsid w:val="00164E42"/>
    <w:pPr>
      <w:keepNext/>
      <w:keepLines/>
      <w:spacing w:before="40" w:line="360" w:lineRule="auto"/>
      <w:outlineLvl w:val="4"/>
    </w:pPr>
    <w:rPr>
      <w:rFonts w:eastAsiaTheme="majorEastAsia" w:cstheme="majorBidi"/>
      <w:b/>
      <w:color w:val="000000" w:themeColor="text1"/>
      <w:sz w:val="20"/>
      <w:szCs w:val="20"/>
      <w:lang w:val="de-CH" w:eastAsia="en-US"/>
    </w:rPr>
  </w:style>
  <w:style w:type="paragraph" w:styleId="berschrift6">
    <w:name w:val="heading 6"/>
    <w:basedOn w:val="Standard"/>
    <w:next w:val="Standard"/>
    <w:link w:val="berschrift6Zchn"/>
    <w:uiPriority w:val="9"/>
    <w:unhideWhenUsed/>
    <w:qFormat/>
    <w:rsid w:val="00164E42"/>
    <w:pPr>
      <w:keepNext/>
      <w:keepLines/>
      <w:spacing w:before="40" w:line="360" w:lineRule="auto"/>
      <w:outlineLvl w:val="5"/>
    </w:pPr>
    <w:rPr>
      <w:rFonts w:eastAsiaTheme="majorEastAsia" w:cstheme="majorBidi"/>
      <w:b/>
      <w:i/>
      <w:color w:val="000000" w:themeColor="text1"/>
      <w:sz w:val="20"/>
      <w:szCs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4E42"/>
    <w:rPr>
      <w:rFonts w:ascii="Arial" w:eastAsiaTheme="majorEastAsia" w:hAnsi="Arial" w:cstheme="majorBidi"/>
      <w:b/>
      <w:color w:val="000000" w:themeColor="text1"/>
      <w:sz w:val="40"/>
      <w:szCs w:val="40"/>
      <w:lang w:val="de-CH"/>
    </w:rPr>
  </w:style>
  <w:style w:type="character" w:customStyle="1" w:styleId="berschrift2Zchn">
    <w:name w:val="Überschrift 2 Zchn"/>
    <w:basedOn w:val="Absatz-Standardschriftart"/>
    <w:link w:val="berschrift2"/>
    <w:uiPriority w:val="9"/>
    <w:rsid w:val="00164E42"/>
    <w:rPr>
      <w:rFonts w:ascii="Arial" w:eastAsiaTheme="majorEastAsia" w:hAnsi="Arial" w:cstheme="majorBidi"/>
      <w:b/>
      <w:color w:val="000000" w:themeColor="text1"/>
      <w:sz w:val="28"/>
      <w:szCs w:val="28"/>
      <w:lang w:val="de-CH"/>
    </w:rPr>
  </w:style>
  <w:style w:type="character" w:customStyle="1" w:styleId="berschrift3Zchn">
    <w:name w:val="Überschrift 3 Zchn"/>
    <w:basedOn w:val="Absatz-Standardschriftart"/>
    <w:link w:val="berschrift3"/>
    <w:uiPriority w:val="9"/>
    <w:rsid w:val="00164E42"/>
    <w:rPr>
      <w:rFonts w:ascii="Arial" w:eastAsiaTheme="majorEastAsia" w:hAnsi="Arial" w:cstheme="majorBidi"/>
      <w:b/>
      <w:color w:val="000000" w:themeColor="text1"/>
      <w:lang w:val="de-CH"/>
    </w:rPr>
  </w:style>
  <w:style w:type="character" w:customStyle="1" w:styleId="berschrift4Zchn">
    <w:name w:val="Überschrift 4 Zchn"/>
    <w:basedOn w:val="Absatz-Standardschriftart"/>
    <w:link w:val="berschrift4"/>
    <w:uiPriority w:val="9"/>
    <w:rsid w:val="00164E42"/>
    <w:rPr>
      <w:rFonts w:ascii="Arial" w:eastAsiaTheme="majorEastAsia" w:hAnsi="Arial" w:cstheme="majorBidi"/>
      <w:b/>
      <w:i/>
      <w:iCs/>
      <w:color w:val="000000" w:themeColor="text1"/>
      <w:lang w:val="de-CH"/>
    </w:rPr>
  </w:style>
  <w:style w:type="character" w:customStyle="1" w:styleId="berschrift5Zchn">
    <w:name w:val="Überschrift 5 Zchn"/>
    <w:basedOn w:val="Absatz-Standardschriftart"/>
    <w:link w:val="berschrift5"/>
    <w:uiPriority w:val="9"/>
    <w:rsid w:val="00164E42"/>
    <w:rPr>
      <w:rFonts w:ascii="Arial" w:eastAsiaTheme="majorEastAsia" w:hAnsi="Arial" w:cstheme="majorBidi"/>
      <w:b/>
      <w:color w:val="000000" w:themeColor="text1"/>
      <w:sz w:val="20"/>
      <w:szCs w:val="20"/>
      <w:lang w:val="de-CH"/>
    </w:rPr>
  </w:style>
  <w:style w:type="character" w:customStyle="1" w:styleId="berschrift6Zchn">
    <w:name w:val="Überschrift 6 Zchn"/>
    <w:basedOn w:val="Absatz-Standardschriftart"/>
    <w:link w:val="berschrift6"/>
    <w:uiPriority w:val="9"/>
    <w:rsid w:val="00164E42"/>
    <w:rPr>
      <w:rFonts w:ascii="Arial" w:eastAsiaTheme="majorEastAsia" w:hAnsi="Arial" w:cstheme="majorBidi"/>
      <w:b/>
      <w:i/>
      <w:color w:val="000000" w:themeColor="text1"/>
      <w:sz w:val="20"/>
      <w:szCs w:val="20"/>
      <w:lang w:val="de-CH"/>
    </w:rPr>
  </w:style>
  <w:style w:type="paragraph" w:styleId="Kopfzeile">
    <w:name w:val="header"/>
    <w:basedOn w:val="Standard"/>
    <w:link w:val="KopfzeileZchn"/>
    <w:uiPriority w:val="99"/>
    <w:unhideWhenUsed/>
    <w:rsid w:val="00164E42"/>
    <w:pPr>
      <w:tabs>
        <w:tab w:val="center" w:pos="4536"/>
        <w:tab w:val="right" w:pos="9072"/>
      </w:tabs>
    </w:pPr>
    <w:rPr>
      <w:rFonts w:eastAsiaTheme="minorHAnsi"/>
      <w:sz w:val="16"/>
      <w:lang w:eastAsia="en-US"/>
    </w:rPr>
  </w:style>
  <w:style w:type="character" w:customStyle="1" w:styleId="KopfzeileZchn">
    <w:name w:val="Kopfzeile Zchn"/>
    <w:basedOn w:val="Absatz-Standardschriftart"/>
    <w:link w:val="Kopfzeile"/>
    <w:uiPriority w:val="99"/>
    <w:rsid w:val="00164E42"/>
    <w:rPr>
      <w:rFonts w:ascii="Arial" w:hAnsi="Arial"/>
      <w:sz w:val="16"/>
    </w:rPr>
  </w:style>
  <w:style w:type="paragraph" w:styleId="Fuzeile">
    <w:name w:val="footer"/>
    <w:basedOn w:val="Standard"/>
    <w:link w:val="FuzeileZchn"/>
    <w:uiPriority w:val="99"/>
    <w:unhideWhenUsed/>
    <w:rsid w:val="00164E42"/>
    <w:pPr>
      <w:tabs>
        <w:tab w:val="center" w:pos="4536"/>
        <w:tab w:val="right" w:pos="9072"/>
      </w:tabs>
    </w:pPr>
    <w:rPr>
      <w:rFonts w:eastAsiaTheme="minorHAnsi"/>
      <w:sz w:val="20"/>
      <w:lang w:eastAsia="en-US"/>
    </w:rPr>
  </w:style>
  <w:style w:type="character" w:customStyle="1" w:styleId="FuzeileZchn">
    <w:name w:val="Fußzeile Zchn"/>
    <w:basedOn w:val="Absatz-Standardschriftart"/>
    <w:link w:val="Fuzeile"/>
    <w:uiPriority w:val="99"/>
    <w:rsid w:val="00164E4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2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iaskuhl/Dropbox/erg.ch%20Zusatzmateria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erg.ch Zusatzmaterial.dotx</Template>
  <TotalTime>0</TotalTime>
  <Pages>1</Pages>
  <Words>305</Words>
  <Characters>1922</Characters>
  <Application>Microsoft Macintosh Word</Application>
  <DocSecurity>0</DocSecurity>
  <Lines>16</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Lichterfeste: Mein Gegenstand </vt:lpstr>
    </vt:vector>
  </TitlesOfParts>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Kuhl</dc:creator>
  <cp:keywords/>
  <dc:description/>
  <cp:lastModifiedBy>Matthias Kuhl</cp:lastModifiedBy>
  <cp:revision>4</cp:revision>
  <cp:lastPrinted>2017-02-28T12:48:00Z</cp:lastPrinted>
  <dcterms:created xsi:type="dcterms:W3CDTF">2017-06-01T20:53:00Z</dcterms:created>
  <dcterms:modified xsi:type="dcterms:W3CDTF">2017-06-04T14:39:00Z</dcterms:modified>
</cp:coreProperties>
</file>