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9A00" w14:textId="77777777" w:rsidR="004E319A" w:rsidRDefault="004E319A" w:rsidP="004E319A">
      <w:pPr>
        <w:pStyle w:val="berschrift3"/>
      </w:pPr>
      <w:bookmarkStart w:id="0" w:name="_GoBack"/>
      <w:bookmarkEnd w:id="0"/>
      <w:r>
        <w:t>Belohnungen</w:t>
      </w:r>
    </w:p>
    <w:p w14:paraId="5684CA90" w14:textId="77777777" w:rsidR="00BC46BD" w:rsidRPr="004E319A" w:rsidRDefault="004E319A" w:rsidP="004E319A">
      <w:pPr>
        <w:tabs>
          <w:tab w:val="left" w:pos="2835"/>
          <w:tab w:val="right" w:leader="dot" w:pos="9072"/>
        </w:tabs>
        <w:rPr>
          <w:b/>
        </w:rPr>
      </w:pPr>
      <w:r>
        <w:t>A</w:t>
      </w:r>
      <w:r w:rsidR="00BC46BD" w:rsidRPr="004E319A">
        <w:t xml:space="preserve">m Beispiel </w:t>
      </w:r>
      <w:r>
        <w:t xml:space="preserve">des Spiels </w:t>
      </w:r>
      <w:r>
        <w:tab/>
      </w:r>
      <w:r>
        <w:tab/>
      </w:r>
    </w:p>
    <w:p w14:paraId="3F5BEAFA" w14:textId="77777777" w:rsidR="004E319A" w:rsidRDefault="004E319A" w:rsidP="004E319A">
      <w:r>
        <w:t xml:space="preserve">Aufgabe: </w:t>
      </w:r>
      <w:r w:rsidR="00BC46BD" w:rsidRPr="004E319A">
        <w:t xml:space="preserve">Unterstreiche diejenigen Belohnungen, die du aus dem betreffenden Game kennst. Erläutere kurz, wie </w:t>
      </w:r>
      <w:r>
        <w:t>die</w:t>
      </w:r>
      <w:r w:rsidR="00BC46BD" w:rsidRPr="004E319A">
        <w:t xml:space="preserve"> Belohnungen in diesem Game funktionieren: Wie erhält man si</w:t>
      </w:r>
      <w:r w:rsidRPr="004E319A">
        <w:t>e, was kann man damit anfangen?</w:t>
      </w:r>
    </w:p>
    <w:p w14:paraId="44524B8B" w14:textId="77777777" w:rsidR="00BF3F89" w:rsidRDefault="00BF3F89" w:rsidP="004E319A"/>
    <w:p w14:paraId="2428DB5B" w14:textId="77777777" w:rsidR="00BC46BD" w:rsidRPr="004E319A" w:rsidRDefault="00BC46BD" w:rsidP="004E319A">
      <w:r w:rsidRPr="004E319A">
        <w:rPr>
          <w:b/>
        </w:rPr>
        <w:t>Score</w:t>
      </w:r>
      <w:r w:rsidR="004E319A">
        <w:t xml:space="preserve"> </w:t>
      </w:r>
      <w:r w:rsidRPr="004E319A">
        <w:t xml:space="preserve">(generell Punkte, die es für erfolgreiches Spielen gibt; sie haben im Spiel selbst keine Verwendung oder Bedeutung, oft in </w:t>
      </w:r>
      <w:proofErr w:type="spellStart"/>
      <w:r w:rsidRPr="004E319A">
        <w:t>Jump’n‘Run</w:t>
      </w:r>
      <w:proofErr w:type="spellEnd"/>
      <w:r w:rsidRPr="004E319A">
        <w:t>-Spielen)</w:t>
      </w:r>
    </w:p>
    <w:p w14:paraId="4E73ECF4" w14:textId="77777777" w:rsidR="00BC46BD" w:rsidRDefault="00BC46BD" w:rsidP="004E319A"/>
    <w:p w14:paraId="50561DA3" w14:textId="77777777" w:rsidR="004E319A" w:rsidRPr="004E319A" w:rsidRDefault="004E319A" w:rsidP="004E319A"/>
    <w:p w14:paraId="12BBDD9E" w14:textId="77777777" w:rsidR="00BC46BD" w:rsidRPr="004E319A" w:rsidRDefault="00BC46BD" w:rsidP="004E319A">
      <w:r w:rsidRPr="004E319A">
        <w:rPr>
          <w:b/>
        </w:rPr>
        <w:t>Erfahrungspunkte</w:t>
      </w:r>
      <w:r w:rsidRPr="004E319A">
        <w:t xml:space="preserve"> bzw. EP oder XP (typischerweise für Avatare in Rollenspielen)</w:t>
      </w:r>
    </w:p>
    <w:p w14:paraId="4C31C359" w14:textId="77777777" w:rsidR="00BC46BD" w:rsidRPr="004E319A" w:rsidRDefault="00BC46BD" w:rsidP="004E319A"/>
    <w:p w14:paraId="2C201C14" w14:textId="77777777" w:rsidR="00BC46BD" w:rsidRPr="004E319A" w:rsidRDefault="00BC46BD" w:rsidP="004E319A"/>
    <w:p w14:paraId="66E1F092" w14:textId="77777777" w:rsidR="00BC46BD" w:rsidRPr="004E319A" w:rsidRDefault="00BC46BD" w:rsidP="004E319A">
      <w:r w:rsidRPr="004E319A">
        <w:rPr>
          <w:b/>
        </w:rPr>
        <w:t>Items</w:t>
      </w:r>
      <w:r w:rsidRPr="004E319A">
        <w:t xml:space="preserve"> (z.</w:t>
      </w:r>
      <w:r w:rsidR="004E319A">
        <w:t> </w:t>
      </w:r>
      <w:r w:rsidRPr="004E319A">
        <w:t>B. virtuelle Gegenstände)</w:t>
      </w:r>
    </w:p>
    <w:p w14:paraId="04D711EB" w14:textId="77777777" w:rsidR="00BC46BD" w:rsidRPr="004E319A" w:rsidRDefault="00BC46BD" w:rsidP="004E319A"/>
    <w:p w14:paraId="49D72808" w14:textId="77777777" w:rsidR="00BC46BD" w:rsidRPr="004E319A" w:rsidRDefault="00BC46BD" w:rsidP="004E319A"/>
    <w:p w14:paraId="5E279591" w14:textId="77777777" w:rsidR="00BC46BD" w:rsidRPr="004E319A" w:rsidRDefault="00BC46BD" w:rsidP="004E319A">
      <w:r w:rsidRPr="004E319A">
        <w:rPr>
          <w:b/>
        </w:rPr>
        <w:t>Ressourcen</w:t>
      </w:r>
      <w:r w:rsidRPr="004E319A">
        <w:t xml:space="preserve"> (z.</w:t>
      </w:r>
      <w:r w:rsidR="004E319A">
        <w:t> </w:t>
      </w:r>
      <w:r w:rsidRPr="004E319A">
        <w:t>B. Gold, Holz, Stein, v.</w:t>
      </w:r>
      <w:r w:rsidR="004E319A">
        <w:t> </w:t>
      </w:r>
      <w:r w:rsidRPr="004E319A">
        <w:t>a. in Strategie- und Aufbauspielen)</w:t>
      </w:r>
    </w:p>
    <w:p w14:paraId="2FA1D3A3" w14:textId="77777777" w:rsidR="00BC46BD" w:rsidRPr="004E319A" w:rsidRDefault="00BC46BD" w:rsidP="004E319A"/>
    <w:p w14:paraId="6E40E6A2" w14:textId="77777777" w:rsidR="00BC46BD" w:rsidRPr="004E319A" w:rsidRDefault="00BC46BD" w:rsidP="004E319A"/>
    <w:p w14:paraId="4ADCCD90" w14:textId="77777777" w:rsidR="00BC46BD" w:rsidRPr="004E319A" w:rsidRDefault="00BC46BD" w:rsidP="004E319A">
      <w:proofErr w:type="spellStart"/>
      <w:r w:rsidRPr="004E319A">
        <w:rPr>
          <w:b/>
        </w:rPr>
        <w:t>Achievements</w:t>
      </w:r>
      <w:proofErr w:type="spellEnd"/>
      <w:r w:rsidRPr="004E319A">
        <w:t xml:space="preserve"> bzw. Erfolge (spezielle Auszeichnungen für bestimmte Handlungen)</w:t>
      </w:r>
    </w:p>
    <w:p w14:paraId="13C6D8C5" w14:textId="77777777" w:rsidR="00BC46BD" w:rsidRPr="004E319A" w:rsidRDefault="00BC46BD" w:rsidP="004E319A"/>
    <w:p w14:paraId="4E76ADAB" w14:textId="77777777" w:rsidR="00BC46BD" w:rsidRPr="004E319A" w:rsidRDefault="00BC46BD" w:rsidP="004E319A"/>
    <w:p w14:paraId="39F16A7D" w14:textId="77777777" w:rsidR="00BC46BD" w:rsidRPr="004E319A" w:rsidRDefault="00BC46BD" w:rsidP="004E319A">
      <w:r w:rsidRPr="004E319A">
        <w:rPr>
          <w:b/>
        </w:rPr>
        <w:t>Feedbacks</w:t>
      </w:r>
      <w:r w:rsidRPr="004E319A">
        <w:t xml:space="preserve"> (Instant-Meldungen, </w:t>
      </w:r>
      <w:r w:rsidR="004E319A">
        <w:t>welche</w:t>
      </w:r>
      <w:r w:rsidRPr="004E319A">
        <w:t xml:space="preserve"> </w:t>
      </w:r>
      <w:proofErr w:type="gramStart"/>
      <w:r w:rsidRPr="004E319A">
        <w:t>die eigene Spielhandlungen</w:t>
      </w:r>
      <w:proofErr w:type="gramEnd"/>
      <w:r w:rsidRPr="004E319A">
        <w:t xml:space="preserve"> kommentieren)</w:t>
      </w:r>
    </w:p>
    <w:p w14:paraId="7D8F106D" w14:textId="77777777" w:rsidR="00BC46BD" w:rsidRPr="004E319A" w:rsidRDefault="00BC46BD" w:rsidP="004E319A"/>
    <w:p w14:paraId="74762FB0" w14:textId="77777777" w:rsidR="00BC46BD" w:rsidRPr="004E319A" w:rsidRDefault="00BC46BD" w:rsidP="004E319A"/>
    <w:p w14:paraId="75106A25" w14:textId="77777777" w:rsidR="00BC46BD" w:rsidRPr="004E319A" w:rsidRDefault="00BC46BD" w:rsidP="004E319A">
      <w:r w:rsidRPr="004E319A">
        <w:rPr>
          <w:b/>
        </w:rPr>
        <w:t>Bilder, Filme, Animationen</w:t>
      </w:r>
      <w:r w:rsidRPr="004E319A">
        <w:t xml:space="preserve"> (werden oft nach einem Erfolg, Level oder Kapitel eingeblendet)</w:t>
      </w:r>
    </w:p>
    <w:p w14:paraId="11C50D59" w14:textId="77777777" w:rsidR="00BC46BD" w:rsidRPr="004E319A" w:rsidRDefault="00BC46BD" w:rsidP="004E319A"/>
    <w:p w14:paraId="4F9DC534" w14:textId="77777777" w:rsidR="00BC46BD" w:rsidRPr="004E319A" w:rsidRDefault="00BC46BD" w:rsidP="004E319A"/>
    <w:p w14:paraId="72A34CBB" w14:textId="77777777" w:rsidR="00C131D0" w:rsidRDefault="00BC46BD" w:rsidP="004E319A">
      <w:r w:rsidRPr="00BF3F89">
        <w:rPr>
          <w:b/>
        </w:rPr>
        <w:t>Zugang zu neuen Spielfeldern</w:t>
      </w:r>
      <w:r w:rsidRPr="004E319A">
        <w:t xml:space="preserve"> (z.</w:t>
      </w:r>
      <w:r w:rsidR="00BF3F89">
        <w:t> </w:t>
      </w:r>
      <w:r w:rsidRPr="004E319A">
        <w:t>B. neue Levels, neue virtuelle Örtlichkeiten)</w:t>
      </w:r>
    </w:p>
    <w:p w14:paraId="7DC390E6" w14:textId="77777777" w:rsidR="00BF3F89" w:rsidRPr="004E319A" w:rsidRDefault="00BF3F89" w:rsidP="004E319A"/>
    <w:sectPr w:rsidR="00BF3F89" w:rsidRPr="004E319A" w:rsidSect="00164E42">
      <w:headerReference w:type="default" r:id="rId7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FA55" w14:textId="77777777" w:rsidR="00673281" w:rsidRDefault="00673281" w:rsidP="009B1D0D">
      <w:pPr>
        <w:spacing w:line="240" w:lineRule="auto"/>
      </w:pPr>
      <w:r>
        <w:separator/>
      </w:r>
    </w:p>
  </w:endnote>
  <w:endnote w:type="continuationSeparator" w:id="0">
    <w:p w14:paraId="40B315C1" w14:textId="77777777" w:rsidR="00673281" w:rsidRDefault="00673281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F2C1" w14:textId="77777777" w:rsidR="00673281" w:rsidRDefault="00673281" w:rsidP="009B1D0D">
      <w:pPr>
        <w:spacing w:line="240" w:lineRule="auto"/>
      </w:pPr>
      <w:r>
        <w:separator/>
      </w:r>
    </w:p>
  </w:footnote>
  <w:footnote w:type="continuationSeparator" w:id="0">
    <w:p w14:paraId="483C802D" w14:textId="77777777" w:rsidR="00673281" w:rsidRDefault="00673281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6322E" w14:textId="77777777" w:rsidR="009074EB" w:rsidRPr="00164E42" w:rsidRDefault="004E319A" w:rsidP="00164E42">
    <w:pPr>
      <w:pStyle w:val="Kopfzeile"/>
    </w:pPr>
    <w:r>
      <w:t>Steffen</w:t>
    </w:r>
    <w:r w:rsidR="00164E42" w:rsidRPr="00164E42">
      <w:tab/>
    </w:r>
    <w:r w:rsidR="00164E42">
      <w:tab/>
    </w:r>
    <w:r>
      <w:t>AB2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BD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A1F8E"/>
    <w:rsid w:val="001B6B3A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2F3C94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E319A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73281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29AC"/>
    <w:rsid w:val="00AA3C90"/>
    <w:rsid w:val="00B06196"/>
    <w:rsid w:val="00B542A0"/>
    <w:rsid w:val="00B57EDC"/>
    <w:rsid w:val="00BB4450"/>
    <w:rsid w:val="00BC46BD"/>
    <w:rsid w:val="00BF3F89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81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319A"/>
    <w:pPr>
      <w:spacing w:after="200" w:line="276" w:lineRule="auto"/>
    </w:pPr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A29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A29AC"/>
    <w:rPr>
      <w:rFonts w:ascii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Dropbox/ethik-religionen-gemeinschaft.ch/Redaktion/Word-Vorlagen/Vorlage%20Zusatzmaterial%20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Zusatzmaterial erg.dotx</Template>
  <TotalTime>0</TotalTime>
  <Pages>1</Pages>
  <Words>126</Words>
  <Characters>797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Belohnungen</vt:lpstr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Redaktion erg.ch</cp:lastModifiedBy>
  <cp:revision>2</cp:revision>
  <cp:lastPrinted>2017-02-28T12:48:00Z</cp:lastPrinted>
  <dcterms:created xsi:type="dcterms:W3CDTF">2017-11-28T16:28:00Z</dcterms:created>
  <dcterms:modified xsi:type="dcterms:W3CDTF">2017-11-28T20:14:00Z</dcterms:modified>
</cp:coreProperties>
</file>