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28A6" w14:textId="77777777" w:rsidR="000B6FF0" w:rsidRDefault="000B6FF0" w:rsidP="00A909D7">
      <w:pPr>
        <w:rPr>
          <w:rFonts w:cs="Arial"/>
          <w:szCs w:val="22"/>
        </w:rPr>
      </w:pPr>
      <w:bookmarkStart w:id="0" w:name="_GoBack"/>
      <w:bookmarkEnd w:id="0"/>
      <w:r>
        <w:rPr>
          <w:rFonts w:cs="Arial"/>
          <w:szCs w:val="22"/>
        </w:rPr>
        <w:t>Gruppe 1</w:t>
      </w:r>
    </w:p>
    <w:p w14:paraId="28A8FA76" w14:textId="77777777" w:rsidR="00D13975" w:rsidRDefault="00D13975" w:rsidP="00A909D7">
      <w:pPr>
        <w:rPr>
          <w:rFonts w:cs="Arial"/>
          <w:szCs w:val="22"/>
        </w:rPr>
      </w:pPr>
    </w:p>
    <w:p w14:paraId="60FF29DE" w14:textId="33C76DA2" w:rsidR="000B6FF0" w:rsidRDefault="00DC67B0" w:rsidP="00DC67B0">
      <w:pPr>
        <w:pStyle w:val="berschrift5"/>
      </w:pPr>
      <w:r>
        <w:t>Matthäusevangelium</w:t>
      </w:r>
      <w:r w:rsidR="000B6FF0">
        <w:t> </w:t>
      </w:r>
      <w:r w:rsidR="000B6FF0" w:rsidRPr="00855706">
        <w:t>18,19f.</w:t>
      </w:r>
      <w:r>
        <w:t xml:space="preserve"> (Luther-Bibel 2017)</w:t>
      </w:r>
    </w:p>
    <w:p w14:paraId="67259A9A" w14:textId="77777777" w:rsidR="00D13975" w:rsidRPr="00D13975" w:rsidRDefault="00D13975" w:rsidP="00D13975">
      <w:pPr>
        <w:rPr>
          <w:lang w:val="de-CH"/>
        </w:rPr>
      </w:pPr>
    </w:p>
    <w:p w14:paraId="53ECDA7C" w14:textId="4D30F342" w:rsidR="00DC67B0" w:rsidRDefault="00DC67B0" w:rsidP="00DC67B0">
      <w:r>
        <w:t>Wahrlich, ich sage euch auch: Wenn zwei unter euch einig werden auf Erden, worum sie bitten wollen, so soll es ihnen widerfahren von meinem Vater im Himmel.</w:t>
      </w:r>
    </w:p>
    <w:p w14:paraId="742532E2" w14:textId="44D90780" w:rsidR="00DC67B0" w:rsidRDefault="00DC67B0" w:rsidP="00DC67B0">
      <w:pPr>
        <w:rPr>
          <w:rStyle w:val="Fett"/>
          <w:rFonts w:cs="Arial"/>
          <w:color w:val="000000" w:themeColor="text1"/>
        </w:rPr>
      </w:pPr>
      <w:r w:rsidRPr="00DC67B0">
        <w:rPr>
          <w:color w:val="000000" w:themeColor="text1"/>
        </w:rPr>
        <w:t>Denn</w:t>
      </w:r>
      <w:r w:rsidRPr="00DC67B0">
        <w:rPr>
          <w:rStyle w:val="apple-converted-space"/>
          <w:rFonts w:cs="Arial"/>
          <w:color w:val="000000" w:themeColor="text1"/>
        </w:rPr>
        <w:t> </w:t>
      </w:r>
      <w:r w:rsidRPr="008303A1">
        <w:rPr>
          <w:rStyle w:val="Fett"/>
          <w:rFonts w:cs="Arial"/>
          <w:b w:val="0"/>
          <w:color w:val="000000" w:themeColor="text1"/>
        </w:rPr>
        <w:t>wo zwei oder drei versammelt sind in meinem Namen, da bin ich mitten unter ihnen.</w:t>
      </w:r>
    </w:p>
    <w:p w14:paraId="07543873" w14:textId="77777777" w:rsidR="00DC67B0" w:rsidRDefault="00DC67B0" w:rsidP="00DC67B0">
      <w:pPr>
        <w:rPr>
          <w:rStyle w:val="Fett"/>
          <w:rFonts w:cs="Arial"/>
          <w:color w:val="000000" w:themeColor="text1"/>
        </w:rPr>
      </w:pPr>
    </w:p>
    <w:p w14:paraId="6A1E0CD1" w14:textId="77777777" w:rsidR="008303A1" w:rsidRDefault="008303A1" w:rsidP="00DC67B0">
      <w:pPr>
        <w:rPr>
          <w:rStyle w:val="Fett"/>
          <w:rFonts w:cs="Arial"/>
          <w:color w:val="000000" w:themeColor="text1"/>
        </w:rPr>
      </w:pPr>
    </w:p>
    <w:p w14:paraId="4BC255DE" w14:textId="7964F239" w:rsidR="00DC67B0" w:rsidRDefault="00DC67B0" w:rsidP="00DC67B0">
      <w:pPr>
        <w:pStyle w:val="berschrift5"/>
        <w:rPr>
          <w:rStyle w:val="Fett"/>
          <w:rFonts w:cs="Arial"/>
          <w:b/>
        </w:rPr>
      </w:pPr>
      <w:r w:rsidRPr="00DC67B0">
        <w:rPr>
          <w:rStyle w:val="Fett"/>
          <w:rFonts w:cs="Arial"/>
          <w:b/>
        </w:rPr>
        <w:t>Aufgabe</w:t>
      </w:r>
    </w:p>
    <w:p w14:paraId="759D45A6" w14:textId="77777777" w:rsidR="00D13975" w:rsidRPr="00D13975" w:rsidRDefault="00D13975" w:rsidP="00D13975">
      <w:pPr>
        <w:rPr>
          <w:lang w:val="de-CH"/>
        </w:rPr>
      </w:pPr>
    </w:p>
    <w:p w14:paraId="30AD66F9" w14:textId="440A557D" w:rsidR="00DC67B0" w:rsidRPr="00DC67B0" w:rsidRDefault="00DC67B0" w:rsidP="00DC67B0">
      <w:pPr>
        <w:rPr>
          <w:lang w:val="de-CH"/>
        </w:rPr>
      </w:pPr>
      <w:r>
        <w:rPr>
          <w:lang w:val="de-CH"/>
        </w:rPr>
        <w:t>Haltet schriftlich eure Überlegungen fest, warum diese Bibelstelle für die Idee der Reformation wichtig ist.</w:t>
      </w:r>
    </w:p>
    <w:p w14:paraId="37F60104" w14:textId="77777777" w:rsidR="000B6FF0" w:rsidRDefault="000B6FF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7391C859" w14:textId="77777777" w:rsidR="000B6FF0" w:rsidRDefault="000B6FF0" w:rsidP="00A909D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Gruppe 2</w:t>
      </w:r>
    </w:p>
    <w:p w14:paraId="2D85E7C5" w14:textId="77777777" w:rsidR="00D13975" w:rsidRDefault="00D13975" w:rsidP="00A909D7">
      <w:pPr>
        <w:rPr>
          <w:rFonts w:cs="Arial"/>
          <w:szCs w:val="22"/>
        </w:rPr>
      </w:pPr>
    </w:p>
    <w:p w14:paraId="3ABFECA1" w14:textId="31A8CCD9" w:rsidR="000B6FF0" w:rsidRDefault="00DC67B0" w:rsidP="00D13975">
      <w:pPr>
        <w:pStyle w:val="berschrift5"/>
      </w:pPr>
      <w:r>
        <w:t>Matthäusevangelium</w:t>
      </w:r>
      <w:r w:rsidR="000B6FF0">
        <w:t> </w:t>
      </w:r>
      <w:r w:rsidR="000B6FF0" w:rsidRPr="00855706">
        <w:t>25,40</w:t>
      </w:r>
      <w:r>
        <w:t xml:space="preserve"> (Luther-Bibel 2017)</w:t>
      </w:r>
    </w:p>
    <w:p w14:paraId="05192ACA" w14:textId="77777777" w:rsidR="00D13975" w:rsidRPr="00D13975" w:rsidRDefault="00D13975" w:rsidP="00D13975">
      <w:pPr>
        <w:rPr>
          <w:lang w:val="de-CH"/>
        </w:rPr>
      </w:pPr>
    </w:p>
    <w:p w14:paraId="6F5691D5" w14:textId="77777777" w:rsidR="00D13975" w:rsidRDefault="00D13975" w:rsidP="00D13975">
      <w:pPr>
        <w:shd w:val="clear" w:color="auto" w:fill="FFFFFF" w:themeFill="background1"/>
        <w:rPr>
          <w:rStyle w:val="Fett"/>
          <w:rFonts w:eastAsia="Times New Roman" w:cs="Arial"/>
          <w:color w:val="000000" w:themeColor="text1"/>
          <w:szCs w:val="22"/>
        </w:rPr>
      </w:pPr>
      <w:r>
        <w:rPr>
          <w:rFonts w:cs="Arial"/>
          <w:szCs w:val="22"/>
        </w:rPr>
        <w:t xml:space="preserve">Und der König wird antworten und zu ihnen sagen: Wahrlich, ich sage euch: </w:t>
      </w:r>
      <w:r w:rsidRPr="008303A1">
        <w:rPr>
          <w:rStyle w:val="Fett"/>
          <w:rFonts w:eastAsia="Times New Roman" w:cs="Arial"/>
          <w:b w:val="0"/>
          <w:color w:val="000000" w:themeColor="text1"/>
          <w:szCs w:val="22"/>
        </w:rPr>
        <w:t>Was ihr getan habt einem von diesen meinen geringsten Brüdern, das habt ihr mir getan.</w:t>
      </w:r>
    </w:p>
    <w:p w14:paraId="51877BCD" w14:textId="4E24FDCC" w:rsidR="00D13975" w:rsidRDefault="00D13975" w:rsidP="00A909D7">
      <w:pPr>
        <w:rPr>
          <w:rFonts w:cs="Arial"/>
          <w:szCs w:val="22"/>
        </w:rPr>
      </w:pPr>
    </w:p>
    <w:p w14:paraId="2314A581" w14:textId="77777777" w:rsidR="008303A1" w:rsidRDefault="008303A1" w:rsidP="00A909D7">
      <w:pPr>
        <w:rPr>
          <w:rFonts w:cs="Arial"/>
          <w:szCs w:val="22"/>
        </w:rPr>
      </w:pPr>
    </w:p>
    <w:p w14:paraId="5957997C" w14:textId="77777777" w:rsidR="00DC67B0" w:rsidRDefault="00DC67B0" w:rsidP="00DC67B0">
      <w:pPr>
        <w:pStyle w:val="berschrift5"/>
        <w:rPr>
          <w:rStyle w:val="Fett"/>
          <w:rFonts w:cs="Arial"/>
          <w:b/>
        </w:rPr>
      </w:pPr>
      <w:r w:rsidRPr="00DC67B0">
        <w:rPr>
          <w:rStyle w:val="Fett"/>
          <w:rFonts w:cs="Arial"/>
          <w:b/>
        </w:rPr>
        <w:t>Aufgabe</w:t>
      </w:r>
    </w:p>
    <w:p w14:paraId="318B4008" w14:textId="77777777" w:rsidR="00D13975" w:rsidRPr="00D13975" w:rsidRDefault="00D13975" w:rsidP="00D13975">
      <w:pPr>
        <w:rPr>
          <w:lang w:val="de-CH"/>
        </w:rPr>
      </w:pPr>
    </w:p>
    <w:p w14:paraId="166FC7FB" w14:textId="1BA68ABD" w:rsidR="00DC67B0" w:rsidRPr="00DC67B0" w:rsidRDefault="00DC67B0" w:rsidP="00D13975">
      <w:pPr>
        <w:rPr>
          <w:rFonts w:cstheme="minorBidi"/>
          <w:lang w:val="de-CH"/>
        </w:rPr>
      </w:pPr>
      <w:r>
        <w:rPr>
          <w:lang w:val="de-CH"/>
        </w:rPr>
        <w:t>Haltet schriftlich eure Überlegungen fest, warum diese Bibelstelle für die Idee der Reformation wichtig ist.</w:t>
      </w:r>
    </w:p>
    <w:p w14:paraId="6FE59E59" w14:textId="77777777" w:rsidR="000B6FF0" w:rsidRDefault="000B6FF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6F8AF92" w14:textId="77777777" w:rsidR="000B6FF0" w:rsidRDefault="000B6FF0" w:rsidP="00A909D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Gruppe 3</w:t>
      </w:r>
    </w:p>
    <w:p w14:paraId="462432AC" w14:textId="77777777" w:rsidR="00D13975" w:rsidRDefault="00D13975" w:rsidP="00A909D7">
      <w:pPr>
        <w:rPr>
          <w:rFonts w:cs="Arial"/>
          <w:szCs w:val="22"/>
        </w:rPr>
      </w:pPr>
    </w:p>
    <w:p w14:paraId="1D745BF8" w14:textId="4AC6DFE3" w:rsidR="000B6FF0" w:rsidRDefault="00D13975" w:rsidP="000116A6">
      <w:pPr>
        <w:pStyle w:val="berschrift5"/>
      </w:pPr>
      <w:r>
        <w:t>Lukasevangelium</w:t>
      </w:r>
      <w:r w:rsidR="000B6FF0">
        <w:t> </w:t>
      </w:r>
      <w:r w:rsidR="00DC67B0">
        <w:t>10,</w:t>
      </w:r>
      <w:r w:rsidR="000B6FF0" w:rsidRPr="00855706">
        <w:t>25-29</w:t>
      </w:r>
      <w:r w:rsidR="00DC67B0">
        <w:t xml:space="preserve"> (Luther-Bibel 2017)</w:t>
      </w:r>
    </w:p>
    <w:p w14:paraId="1D9D6210" w14:textId="77777777" w:rsidR="00DC67B0" w:rsidRDefault="00DC67B0" w:rsidP="000116A6"/>
    <w:p w14:paraId="75CC9B26" w14:textId="77777777" w:rsidR="000116A6" w:rsidRPr="008303A1" w:rsidRDefault="000116A6" w:rsidP="000116A6">
      <w:pPr>
        <w:rPr>
          <w:color w:val="000000" w:themeColor="text1"/>
        </w:rPr>
      </w:pPr>
      <w:r w:rsidRPr="008303A1">
        <w:rPr>
          <w:color w:val="000000" w:themeColor="text1"/>
        </w:rPr>
        <w:t>Und siehe, da stand ein Gesetzeslehrer auf, versuchte ihn und sprach: Meister, was muss ich tun, dass ich das ewige Leben ererbe?</w:t>
      </w:r>
    </w:p>
    <w:p w14:paraId="6608561D" w14:textId="42209075" w:rsidR="000116A6" w:rsidRPr="008303A1" w:rsidRDefault="000116A6" w:rsidP="000116A6">
      <w:pPr>
        <w:rPr>
          <w:rFonts w:cs="Arial"/>
          <w:color w:val="000000" w:themeColor="text1"/>
        </w:rPr>
      </w:pPr>
      <w:r w:rsidRPr="008303A1">
        <w:rPr>
          <w:rFonts w:cs="Arial"/>
          <w:color w:val="000000" w:themeColor="text1"/>
        </w:rPr>
        <w:t>Er aber sprach zu ihm: Was steht im Gesetz geschrieben? Was liest du?</w:t>
      </w:r>
    </w:p>
    <w:p w14:paraId="6D87B0C2" w14:textId="6764226C" w:rsidR="000116A6" w:rsidRPr="008303A1" w:rsidRDefault="000116A6" w:rsidP="000116A6">
      <w:pPr>
        <w:rPr>
          <w:rFonts w:cs="Arial"/>
          <w:color w:val="000000" w:themeColor="text1"/>
        </w:rPr>
      </w:pPr>
      <w:r w:rsidRPr="008303A1">
        <w:rPr>
          <w:rFonts w:cs="Arial"/>
          <w:color w:val="000000" w:themeColor="text1"/>
        </w:rPr>
        <w:t>Er antwortete und sprach:</w:t>
      </w:r>
      <w:r w:rsidRPr="008303A1">
        <w:rPr>
          <w:rStyle w:val="apple-converted-space"/>
          <w:rFonts w:cs="Arial"/>
          <w:color w:val="000000" w:themeColor="text1"/>
        </w:rPr>
        <w:t> </w:t>
      </w:r>
      <w:r w:rsidRPr="008303A1">
        <w:rPr>
          <w:rStyle w:val="Fett"/>
          <w:rFonts w:cs="Arial"/>
          <w:b w:val="0"/>
          <w:color w:val="000000" w:themeColor="text1"/>
        </w:rPr>
        <w:t>«Du sollst den Herrn, deinen Gott, lieben von ganzem Herzen, von ganzer Seele und mit all deiner Kraft und deinem ganzen Gemüt, und deinen Nächsten wie dich selbst»</w:t>
      </w:r>
      <w:r w:rsidRPr="008303A1">
        <w:rPr>
          <w:rStyle w:val="apple-converted-space"/>
          <w:rFonts w:cs="Arial"/>
          <w:b/>
          <w:color w:val="000000" w:themeColor="text1"/>
        </w:rPr>
        <w:t> </w:t>
      </w:r>
      <w:r w:rsidRPr="008303A1">
        <w:rPr>
          <w:rFonts w:cs="Arial"/>
          <w:color w:val="000000" w:themeColor="text1"/>
        </w:rPr>
        <w:t>(</w:t>
      </w:r>
      <w:r w:rsidRPr="008303A1">
        <w:rPr>
          <w:rStyle w:val="referencequote"/>
          <w:rFonts w:cs="Arial"/>
          <w:color w:val="000000" w:themeColor="text1"/>
        </w:rPr>
        <w:t>5. Mose 6,5; 3. Mose 19,18</w:t>
      </w:r>
      <w:r w:rsidRPr="008303A1">
        <w:rPr>
          <w:rFonts w:cs="Arial"/>
          <w:color w:val="000000" w:themeColor="text1"/>
        </w:rPr>
        <w:t>).</w:t>
      </w:r>
    </w:p>
    <w:p w14:paraId="32025CA6" w14:textId="2C71EBF4" w:rsidR="000116A6" w:rsidRPr="008303A1" w:rsidRDefault="000116A6" w:rsidP="000116A6">
      <w:pPr>
        <w:rPr>
          <w:rFonts w:cs="Arial"/>
          <w:color w:val="000000" w:themeColor="text1"/>
        </w:rPr>
      </w:pPr>
      <w:r w:rsidRPr="008303A1">
        <w:rPr>
          <w:rFonts w:cs="Arial"/>
          <w:color w:val="000000" w:themeColor="text1"/>
        </w:rPr>
        <w:t>Er aber sprach zu ihm: Du hast recht geantwortet; tu das, so wirst du leben.</w:t>
      </w:r>
    </w:p>
    <w:p w14:paraId="00971DD1" w14:textId="30722F77" w:rsidR="000116A6" w:rsidRPr="000116A6" w:rsidRDefault="000116A6" w:rsidP="000116A6">
      <w:pPr>
        <w:rPr>
          <w:rFonts w:cs="Arial"/>
          <w:color w:val="000000" w:themeColor="text1"/>
        </w:rPr>
      </w:pPr>
      <w:r w:rsidRPr="000116A6">
        <w:rPr>
          <w:rFonts w:cs="Arial"/>
          <w:color w:val="000000" w:themeColor="text1"/>
        </w:rPr>
        <w:t>Er aber wollte sich selbst rechtfertigen und sprach zu Jesus: Wer ist denn mein Nächster?</w:t>
      </w:r>
    </w:p>
    <w:p w14:paraId="39C7CFC3" w14:textId="77777777" w:rsidR="00DC67B0" w:rsidRDefault="00DC67B0" w:rsidP="00A909D7">
      <w:pPr>
        <w:rPr>
          <w:rFonts w:cs="Arial"/>
          <w:szCs w:val="22"/>
        </w:rPr>
      </w:pPr>
    </w:p>
    <w:p w14:paraId="64441634" w14:textId="77777777" w:rsidR="008303A1" w:rsidRDefault="008303A1" w:rsidP="00A909D7">
      <w:pPr>
        <w:rPr>
          <w:rFonts w:cs="Arial"/>
          <w:szCs w:val="22"/>
        </w:rPr>
      </w:pPr>
    </w:p>
    <w:p w14:paraId="31E2FCF9" w14:textId="77777777" w:rsidR="00DC67B0" w:rsidRDefault="00DC67B0" w:rsidP="00DC67B0">
      <w:pPr>
        <w:pStyle w:val="berschrift5"/>
        <w:rPr>
          <w:rStyle w:val="Fett"/>
          <w:rFonts w:cs="Arial"/>
          <w:b/>
        </w:rPr>
      </w:pPr>
      <w:r w:rsidRPr="00DC67B0">
        <w:rPr>
          <w:rStyle w:val="Fett"/>
          <w:rFonts w:cs="Arial"/>
          <w:b/>
        </w:rPr>
        <w:t>Aufgabe</w:t>
      </w:r>
    </w:p>
    <w:p w14:paraId="078965A0" w14:textId="77777777" w:rsidR="000116A6" w:rsidRPr="000116A6" w:rsidRDefault="000116A6" w:rsidP="000116A6">
      <w:pPr>
        <w:rPr>
          <w:lang w:val="de-CH"/>
        </w:rPr>
      </w:pPr>
    </w:p>
    <w:p w14:paraId="6C0F982C" w14:textId="77777777" w:rsidR="00DC67B0" w:rsidRPr="00DC67B0" w:rsidRDefault="00DC67B0" w:rsidP="00DC67B0">
      <w:pPr>
        <w:rPr>
          <w:lang w:val="de-CH"/>
        </w:rPr>
      </w:pPr>
      <w:r>
        <w:rPr>
          <w:lang w:val="de-CH"/>
        </w:rPr>
        <w:t>Haltet schriftlich eure Überlegungen fest, warum diese Bibelstelle für die Idee der Reformation wichtig ist.</w:t>
      </w:r>
    </w:p>
    <w:p w14:paraId="13F8EA1A" w14:textId="77777777" w:rsidR="000B6FF0" w:rsidRDefault="000B6FF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F3992FA" w14:textId="77777777" w:rsidR="000B6FF0" w:rsidRDefault="000B6FF0" w:rsidP="00A909D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Gruppe 4</w:t>
      </w:r>
    </w:p>
    <w:p w14:paraId="07E68C48" w14:textId="77777777" w:rsidR="00772A64" w:rsidRDefault="00772A64" w:rsidP="00A909D7">
      <w:pPr>
        <w:rPr>
          <w:rFonts w:cs="Arial"/>
          <w:szCs w:val="22"/>
        </w:rPr>
      </w:pPr>
    </w:p>
    <w:p w14:paraId="6EC86F1D" w14:textId="2C61585A" w:rsidR="000B6FF0" w:rsidRDefault="000B6FF0" w:rsidP="00DC67B0">
      <w:pPr>
        <w:pStyle w:val="berschrift5"/>
      </w:pPr>
      <w:r>
        <w:rPr>
          <w:rFonts w:cs="Arial"/>
          <w:szCs w:val="22"/>
        </w:rPr>
        <w:t>Röm</w:t>
      </w:r>
      <w:r w:rsidR="001F1235">
        <w:rPr>
          <w:rFonts w:cs="Arial"/>
          <w:szCs w:val="22"/>
        </w:rPr>
        <w:t>erbrief</w:t>
      </w:r>
      <w:r>
        <w:rPr>
          <w:rFonts w:cs="Arial"/>
          <w:szCs w:val="22"/>
        </w:rPr>
        <w:t> </w:t>
      </w:r>
      <w:r w:rsidRPr="00855706">
        <w:rPr>
          <w:rFonts w:cs="Arial"/>
          <w:szCs w:val="22"/>
        </w:rPr>
        <w:t>1,17</w:t>
      </w:r>
      <w:r w:rsidR="00DC67B0">
        <w:t xml:space="preserve"> (Luther-Bibel 2017)</w:t>
      </w:r>
    </w:p>
    <w:p w14:paraId="4A4E5604" w14:textId="77777777" w:rsidR="00DC67B0" w:rsidRDefault="00DC67B0" w:rsidP="00A909D7"/>
    <w:p w14:paraId="061CEC4E" w14:textId="30D7C4BA" w:rsidR="007701C1" w:rsidRPr="007701C1" w:rsidRDefault="007701C1" w:rsidP="007701C1">
      <w:pPr>
        <w:rPr>
          <w:rFonts w:ascii="Times New Roman" w:hAnsi="Times New Roman"/>
        </w:rPr>
      </w:pPr>
      <w:r w:rsidRPr="007701C1">
        <w:t>Denn darin wird offenbart die Gerechtigkeit, die vor Gott gilt, welche kommt aus Glauben in Glauben;</w:t>
      </w:r>
      <w:r w:rsidRPr="007701C1">
        <w:rPr>
          <w:shd w:val="clear" w:color="auto" w:fill="FFFFFF"/>
        </w:rPr>
        <w:t> </w:t>
      </w:r>
      <w:r w:rsidRPr="007701C1">
        <w:t>wie geschrieben steht</w:t>
      </w:r>
      <w:r w:rsidRPr="007701C1">
        <w:rPr>
          <w:shd w:val="clear" w:color="auto" w:fill="FFFFFF"/>
        </w:rPr>
        <w:t> (</w:t>
      </w:r>
      <w:r w:rsidRPr="007701C1">
        <w:t>Habakuk 2,4</w:t>
      </w:r>
      <w:r w:rsidRPr="007701C1">
        <w:rPr>
          <w:shd w:val="clear" w:color="auto" w:fill="FFFFFF"/>
        </w:rPr>
        <w:t>): </w:t>
      </w:r>
      <w:r>
        <w:t>«</w:t>
      </w:r>
      <w:r w:rsidRPr="007701C1">
        <w:t>Der Gerechte wird aus Glauben leben.</w:t>
      </w:r>
      <w:r>
        <w:t>»</w:t>
      </w:r>
    </w:p>
    <w:p w14:paraId="3A46B94F" w14:textId="77777777" w:rsidR="00DC67B0" w:rsidRDefault="00DC67B0" w:rsidP="00A909D7">
      <w:pPr>
        <w:rPr>
          <w:rFonts w:cs="Arial"/>
          <w:szCs w:val="22"/>
        </w:rPr>
      </w:pPr>
    </w:p>
    <w:p w14:paraId="60A2D3C8" w14:textId="77777777" w:rsidR="007701C1" w:rsidRDefault="007701C1" w:rsidP="00A909D7">
      <w:pPr>
        <w:rPr>
          <w:rFonts w:cs="Arial"/>
          <w:szCs w:val="22"/>
        </w:rPr>
      </w:pPr>
    </w:p>
    <w:p w14:paraId="1BE28280" w14:textId="77777777" w:rsidR="00DC67B0" w:rsidRDefault="00DC67B0" w:rsidP="00DC67B0">
      <w:pPr>
        <w:pStyle w:val="berschrift5"/>
        <w:rPr>
          <w:rStyle w:val="Fett"/>
          <w:rFonts w:cs="Arial"/>
          <w:b/>
        </w:rPr>
      </w:pPr>
      <w:r w:rsidRPr="00DC67B0">
        <w:rPr>
          <w:rStyle w:val="Fett"/>
          <w:rFonts w:cs="Arial"/>
          <w:b/>
        </w:rPr>
        <w:t>Aufgabe</w:t>
      </w:r>
    </w:p>
    <w:p w14:paraId="2D874AF0" w14:textId="77777777" w:rsidR="001F1235" w:rsidRPr="001F1235" w:rsidRDefault="001F1235" w:rsidP="001F1235">
      <w:pPr>
        <w:rPr>
          <w:lang w:val="de-CH"/>
        </w:rPr>
      </w:pPr>
    </w:p>
    <w:p w14:paraId="2D4DC746" w14:textId="526E8468" w:rsidR="00DC67B0" w:rsidRPr="00DC67B0" w:rsidRDefault="00DC67B0" w:rsidP="00A909D7">
      <w:pPr>
        <w:rPr>
          <w:rFonts w:cstheme="minorBidi"/>
          <w:lang w:val="de-CH"/>
        </w:rPr>
      </w:pPr>
      <w:r>
        <w:rPr>
          <w:lang w:val="de-CH"/>
        </w:rPr>
        <w:t>Haltet schriftlich eure Überlegungen fest, warum diese Bibelstelle für die Idee der Reformation wichtig ist.</w:t>
      </w:r>
    </w:p>
    <w:p w14:paraId="1A5B93C3" w14:textId="77777777" w:rsidR="000B6FF0" w:rsidRDefault="000B6FF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6406CCB" w14:textId="77777777" w:rsidR="000B6FF0" w:rsidRDefault="000B6FF0" w:rsidP="00A909D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Gruppe 5</w:t>
      </w:r>
    </w:p>
    <w:p w14:paraId="32A069F8" w14:textId="77777777" w:rsidR="00772A64" w:rsidRDefault="00772A64" w:rsidP="00A909D7">
      <w:pPr>
        <w:rPr>
          <w:rFonts w:cs="Arial"/>
          <w:szCs w:val="22"/>
        </w:rPr>
      </w:pPr>
    </w:p>
    <w:p w14:paraId="309A7021" w14:textId="4F0E1154" w:rsidR="000B6FF0" w:rsidRDefault="000B6FF0" w:rsidP="00DC67B0">
      <w:pPr>
        <w:pStyle w:val="berschrift5"/>
      </w:pPr>
      <w:r>
        <w:rPr>
          <w:rFonts w:cs="Arial"/>
          <w:szCs w:val="22"/>
        </w:rPr>
        <w:t>Röm</w:t>
      </w:r>
      <w:r w:rsidR="00772A64">
        <w:rPr>
          <w:rFonts w:cs="Arial"/>
          <w:szCs w:val="22"/>
        </w:rPr>
        <w:t>erbrief</w:t>
      </w:r>
      <w:r>
        <w:rPr>
          <w:rFonts w:cs="Arial"/>
          <w:szCs w:val="22"/>
        </w:rPr>
        <w:t> </w:t>
      </w:r>
      <w:r w:rsidRPr="00855706">
        <w:rPr>
          <w:rFonts w:cs="Arial"/>
          <w:szCs w:val="22"/>
        </w:rPr>
        <w:t>3,28</w:t>
      </w:r>
      <w:r w:rsidR="00DC67B0">
        <w:t xml:space="preserve"> (Luther-Bibel 2017)</w:t>
      </w:r>
    </w:p>
    <w:p w14:paraId="410D33C6" w14:textId="77777777" w:rsidR="00DC67B0" w:rsidRDefault="00DC67B0" w:rsidP="00DC67B0">
      <w:pPr>
        <w:rPr>
          <w:lang w:val="de-CH"/>
        </w:rPr>
      </w:pPr>
    </w:p>
    <w:p w14:paraId="25066CEE" w14:textId="12706326" w:rsidR="00772A64" w:rsidRPr="00772A64" w:rsidRDefault="00772A64" w:rsidP="00772A64">
      <w:r w:rsidRPr="00772A64">
        <w:t>So halten wir nun dafür, dass der Mensch gerecht wird ohne des Gesetzes Werke, allein durch den Glauben.</w:t>
      </w:r>
    </w:p>
    <w:p w14:paraId="60D7D7F7" w14:textId="77777777" w:rsidR="00772A64" w:rsidRDefault="00772A64" w:rsidP="00DC67B0">
      <w:pPr>
        <w:rPr>
          <w:lang w:val="de-CH"/>
        </w:rPr>
      </w:pPr>
    </w:p>
    <w:p w14:paraId="32880906" w14:textId="77777777" w:rsidR="00DC67B0" w:rsidRPr="00DC67B0" w:rsidRDefault="00DC67B0" w:rsidP="00DC67B0">
      <w:pPr>
        <w:rPr>
          <w:lang w:val="de-CH"/>
        </w:rPr>
      </w:pPr>
    </w:p>
    <w:p w14:paraId="7C5FD793" w14:textId="77777777" w:rsidR="00DC67B0" w:rsidRDefault="00DC67B0" w:rsidP="00DC67B0">
      <w:pPr>
        <w:pStyle w:val="berschrift5"/>
        <w:rPr>
          <w:rStyle w:val="Fett"/>
          <w:rFonts w:cs="Arial"/>
          <w:b/>
        </w:rPr>
      </w:pPr>
      <w:r w:rsidRPr="00DC67B0">
        <w:rPr>
          <w:rStyle w:val="Fett"/>
          <w:rFonts w:cs="Arial"/>
          <w:b/>
        </w:rPr>
        <w:t>Aufgabe</w:t>
      </w:r>
    </w:p>
    <w:p w14:paraId="7C9864AC" w14:textId="77777777" w:rsidR="00772A64" w:rsidRPr="00772A64" w:rsidRDefault="00772A64" w:rsidP="00772A64">
      <w:pPr>
        <w:rPr>
          <w:lang w:val="de-CH"/>
        </w:rPr>
      </w:pPr>
    </w:p>
    <w:p w14:paraId="74DA78F9" w14:textId="784A8F70" w:rsidR="00DC67B0" w:rsidRPr="00DC67B0" w:rsidRDefault="00DC67B0" w:rsidP="00A909D7">
      <w:pPr>
        <w:rPr>
          <w:rFonts w:cstheme="minorBidi"/>
          <w:lang w:val="de-CH"/>
        </w:rPr>
      </w:pPr>
      <w:r>
        <w:rPr>
          <w:lang w:val="de-CH"/>
        </w:rPr>
        <w:t>Haltet schriftlich eure Überlegungen fest, warum diese Bibelstelle für die Idee der Reformation wichtig ist.</w:t>
      </w:r>
    </w:p>
    <w:p w14:paraId="2FCC674C" w14:textId="77777777" w:rsidR="000B6FF0" w:rsidRDefault="000B6FF0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4FA3A91F" w14:textId="77777777" w:rsidR="000B6FF0" w:rsidRDefault="000B6FF0" w:rsidP="00A909D7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>Gruppe 6</w:t>
      </w:r>
    </w:p>
    <w:p w14:paraId="7D5B1058" w14:textId="77777777" w:rsidR="00772A64" w:rsidRDefault="00772A64" w:rsidP="00A909D7">
      <w:pPr>
        <w:rPr>
          <w:rFonts w:cs="Arial"/>
          <w:szCs w:val="22"/>
        </w:rPr>
      </w:pPr>
    </w:p>
    <w:p w14:paraId="549BF449" w14:textId="7E914368" w:rsidR="00C131D0" w:rsidRDefault="000B6FF0" w:rsidP="00DC67B0">
      <w:pPr>
        <w:pStyle w:val="berschrift5"/>
      </w:pPr>
      <w:r>
        <w:t>Röm</w:t>
      </w:r>
      <w:r w:rsidR="00DC67B0">
        <w:t>erbrief</w:t>
      </w:r>
      <w:r>
        <w:t> </w:t>
      </w:r>
      <w:r w:rsidRPr="00855706">
        <w:t>8,31</w:t>
      </w:r>
      <w:r w:rsidR="00DC67B0">
        <w:t xml:space="preserve"> (Luther-Bibel 2017)</w:t>
      </w:r>
    </w:p>
    <w:p w14:paraId="298EF588" w14:textId="77777777" w:rsidR="00772A64" w:rsidRDefault="00772A64" w:rsidP="00772A64">
      <w:pPr>
        <w:rPr>
          <w:lang w:val="de-CH"/>
        </w:rPr>
      </w:pPr>
    </w:p>
    <w:p w14:paraId="6C6E3C18" w14:textId="57658AEB" w:rsidR="00772A64" w:rsidRPr="00772A64" w:rsidRDefault="00772A64" w:rsidP="00772A64">
      <w:pPr>
        <w:rPr>
          <w:rFonts w:ascii="Times New Roman" w:hAnsi="Times New Roman"/>
        </w:rPr>
      </w:pPr>
      <w:r w:rsidRPr="00772A64">
        <w:rPr>
          <w:shd w:val="clear" w:color="auto" w:fill="FFFFFF"/>
        </w:rPr>
        <w:t>Was wollen wir nun hierzu sagen? </w:t>
      </w:r>
      <w:r w:rsidRPr="00772A64">
        <w:t>Ist Gott für uns, wer kann wider uns sein?</w:t>
      </w:r>
    </w:p>
    <w:p w14:paraId="2C50898F" w14:textId="77777777" w:rsidR="00772A64" w:rsidRPr="00772A64" w:rsidRDefault="00772A64" w:rsidP="00772A64">
      <w:pPr>
        <w:rPr>
          <w:lang w:val="de-CH"/>
        </w:rPr>
      </w:pPr>
    </w:p>
    <w:p w14:paraId="0D1520A0" w14:textId="77777777" w:rsidR="00DC67B0" w:rsidRPr="00DC67B0" w:rsidRDefault="00DC67B0" w:rsidP="00DC67B0">
      <w:pPr>
        <w:rPr>
          <w:lang w:val="de-CH"/>
        </w:rPr>
      </w:pPr>
    </w:p>
    <w:p w14:paraId="0D3029C9" w14:textId="77777777" w:rsidR="00DC67B0" w:rsidRDefault="00DC67B0" w:rsidP="00DC67B0">
      <w:pPr>
        <w:pStyle w:val="berschrift5"/>
        <w:rPr>
          <w:rStyle w:val="Fett"/>
          <w:rFonts w:cs="Arial"/>
          <w:b/>
        </w:rPr>
      </w:pPr>
      <w:r w:rsidRPr="00DC67B0">
        <w:rPr>
          <w:rStyle w:val="Fett"/>
          <w:rFonts w:cs="Arial"/>
          <w:b/>
        </w:rPr>
        <w:t>Aufgabe</w:t>
      </w:r>
    </w:p>
    <w:p w14:paraId="5C044ED1" w14:textId="77777777" w:rsidR="00772A64" w:rsidRPr="00772A64" w:rsidRDefault="00772A64" w:rsidP="00772A64">
      <w:pPr>
        <w:rPr>
          <w:lang w:val="de-CH"/>
        </w:rPr>
      </w:pPr>
    </w:p>
    <w:p w14:paraId="5F6DAA6E" w14:textId="571FDB97" w:rsidR="00DC67B0" w:rsidRPr="00DC67B0" w:rsidRDefault="00DC67B0" w:rsidP="00A909D7">
      <w:pPr>
        <w:rPr>
          <w:rFonts w:cstheme="minorBidi"/>
          <w:lang w:val="de-CH"/>
        </w:rPr>
      </w:pPr>
      <w:r>
        <w:rPr>
          <w:lang w:val="de-CH"/>
        </w:rPr>
        <w:t>Haltet schriftlich eure Überlegungen fest, warum diese Bibelstelle für die Idee der Reformation wichtig ist.</w:t>
      </w:r>
    </w:p>
    <w:sectPr w:rsidR="00DC67B0" w:rsidRPr="00DC67B0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DEF1C" w14:textId="77777777" w:rsidR="00CD2882" w:rsidRDefault="00CD2882" w:rsidP="009B1D0D">
      <w:r>
        <w:separator/>
      </w:r>
    </w:p>
  </w:endnote>
  <w:endnote w:type="continuationSeparator" w:id="0">
    <w:p w14:paraId="292C0984" w14:textId="77777777" w:rsidR="00CD2882" w:rsidRDefault="00CD2882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D6F0C" w14:textId="77777777" w:rsidR="00CD2882" w:rsidRDefault="00CD2882" w:rsidP="009B1D0D">
      <w:r>
        <w:separator/>
      </w:r>
    </w:p>
  </w:footnote>
  <w:footnote w:type="continuationSeparator" w:id="0">
    <w:p w14:paraId="603E2B66" w14:textId="77777777" w:rsidR="00CD2882" w:rsidRDefault="00CD2882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7B61" w14:textId="2728F2C0" w:rsidR="009074EB" w:rsidRPr="00164E42" w:rsidRDefault="000B6FF0" w:rsidP="00164E42">
    <w:pPr>
      <w:pStyle w:val="Kopfzeile"/>
      <w:rPr>
        <w:lang w:val="de-CH"/>
      </w:rPr>
    </w:pPr>
    <w:r>
      <w:rPr>
        <w:lang w:val="de-CH"/>
      </w:rPr>
      <w:t>Kehle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14719C">
      <w:rPr>
        <w:lang w:val="de-CH"/>
      </w:rPr>
      <w:t>A</w:t>
    </w:r>
    <w:r w:rsidR="00A909D7">
      <w:rPr>
        <w:lang w:val="de-CH"/>
      </w:rPr>
      <w:t>B</w:t>
    </w:r>
    <w:r w:rsidR="0014719C">
      <w:rPr>
        <w:lang w:val="de-CH"/>
      </w:rPr>
      <w:t>3</w:t>
    </w:r>
    <w:r>
      <w:rPr>
        <w:lang w:val="de-CH"/>
      </w:rPr>
      <w:t xml:space="preserve"> Bibelstellen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7"/>
  </w:num>
  <w:num w:numId="15">
    <w:abstractNumId w:val="13"/>
  </w:num>
  <w:num w:numId="16">
    <w:abstractNumId w:val="12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F0"/>
    <w:rsid w:val="000110E1"/>
    <w:rsid w:val="000116A6"/>
    <w:rsid w:val="00015E26"/>
    <w:rsid w:val="0001638D"/>
    <w:rsid w:val="000433AF"/>
    <w:rsid w:val="00056E68"/>
    <w:rsid w:val="000B171D"/>
    <w:rsid w:val="000B6FF0"/>
    <w:rsid w:val="000C40D3"/>
    <w:rsid w:val="000D6481"/>
    <w:rsid w:val="000D6890"/>
    <w:rsid w:val="001026D9"/>
    <w:rsid w:val="0014719C"/>
    <w:rsid w:val="00152226"/>
    <w:rsid w:val="001564CA"/>
    <w:rsid w:val="00157D81"/>
    <w:rsid w:val="00164E42"/>
    <w:rsid w:val="00172C2D"/>
    <w:rsid w:val="001A1F8E"/>
    <w:rsid w:val="001B6B3A"/>
    <w:rsid w:val="001F1235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306BCC"/>
    <w:rsid w:val="0033160B"/>
    <w:rsid w:val="00334128"/>
    <w:rsid w:val="00350167"/>
    <w:rsid w:val="003564BA"/>
    <w:rsid w:val="00374772"/>
    <w:rsid w:val="00380879"/>
    <w:rsid w:val="003B2552"/>
    <w:rsid w:val="003D2D93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446C4"/>
    <w:rsid w:val="00576BF0"/>
    <w:rsid w:val="005853F6"/>
    <w:rsid w:val="005913BD"/>
    <w:rsid w:val="005A4491"/>
    <w:rsid w:val="005A4F20"/>
    <w:rsid w:val="005B3313"/>
    <w:rsid w:val="005F0DD7"/>
    <w:rsid w:val="005F39F7"/>
    <w:rsid w:val="00653831"/>
    <w:rsid w:val="00654F72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701C1"/>
    <w:rsid w:val="00772A64"/>
    <w:rsid w:val="007A3EF8"/>
    <w:rsid w:val="007C27A7"/>
    <w:rsid w:val="008112BC"/>
    <w:rsid w:val="00820B78"/>
    <w:rsid w:val="008303A1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B06196"/>
    <w:rsid w:val="00B513E4"/>
    <w:rsid w:val="00B542A0"/>
    <w:rsid w:val="00B57EDC"/>
    <w:rsid w:val="00BB4450"/>
    <w:rsid w:val="00C131D0"/>
    <w:rsid w:val="00C20730"/>
    <w:rsid w:val="00C24C0C"/>
    <w:rsid w:val="00CD2882"/>
    <w:rsid w:val="00CF2601"/>
    <w:rsid w:val="00D13915"/>
    <w:rsid w:val="00D13975"/>
    <w:rsid w:val="00D27549"/>
    <w:rsid w:val="00D67CD4"/>
    <w:rsid w:val="00DC67B0"/>
    <w:rsid w:val="00DD03C4"/>
    <w:rsid w:val="00DE5E51"/>
    <w:rsid w:val="00E14647"/>
    <w:rsid w:val="00E308E7"/>
    <w:rsid w:val="00E70543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4C16F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116A6"/>
    <w:rPr>
      <w:rFonts w:ascii="Arial" w:hAnsi="Arial" w:cs="Times New Roman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StandardWeb">
    <w:name w:val="Normal (Web)"/>
    <w:basedOn w:val="Standard"/>
    <w:uiPriority w:val="99"/>
    <w:semiHidden/>
    <w:unhideWhenUsed/>
    <w:rsid w:val="00DC67B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verse">
    <w:name w:val="verse"/>
    <w:basedOn w:val="Absatz-Standardschriftart"/>
    <w:rsid w:val="00DC67B0"/>
  </w:style>
  <w:style w:type="character" w:customStyle="1" w:styleId="apple-converted-space">
    <w:name w:val="apple-converted-space"/>
    <w:basedOn w:val="Absatz-Standardschriftart"/>
    <w:rsid w:val="00DC67B0"/>
  </w:style>
  <w:style w:type="character" w:styleId="Fett">
    <w:name w:val="Strong"/>
    <w:basedOn w:val="Absatz-Standardschriftart"/>
    <w:uiPriority w:val="22"/>
    <w:qFormat/>
    <w:rsid w:val="00DC67B0"/>
    <w:rPr>
      <w:b/>
      <w:bCs/>
    </w:rPr>
  </w:style>
  <w:style w:type="paragraph" w:styleId="KeinLeerraum">
    <w:name w:val="No Spacing"/>
    <w:uiPriority w:val="1"/>
    <w:qFormat/>
    <w:rsid w:val="00DC67B0"/>
    <w:rPr>
      <w:rFonts w:ascii="Times New Roman" w:hAnsi="Times New Roman" w:cs="Times New Roman"/>
      <w:lang w:eastAsia="de-DE"/>
    </w:rPr>
  </w:style>
  <w:style w:type="character" w:customStyle="1" w:styleId="referencequote">
    <w:name w:val="referencequote"/>
    <w:basedOn w:val="Absatz-Standardschriftart"/>
    <w:rsid w:val="0001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1986</Characters>
  <Application>Microsoft Office Word</Application>
  <DocSecurity>0</DocSecurity>
  <Lines>83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8</cp:revision>
  <cp:lastPrinted>2017-02-28T12:48:00Z</cp:lastPrinted>
  <dcterms:created xsi:type="dcterms:W3CDTF">2017-12-04T20:38:00Z</dcterms:created>
  <dcterms:modified xsi:type="dcterms:W3CDTF">2018-11-05T11:14:00Z</dcterms:modified>
  <cp:category/>
</cp:coreProperties>
</file>