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4D53" w14:textId="77777777" w:rsidR="00C131D0" w:rsidRPr="008F006D" w:rsidRDefault="00776804" w:rsidP="00A909D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9681ECD" wp14:editId="6A727A68">
            <wp:simplePos x="0" y="0"/>
            <wp:positionH relativeFrom="page">
              <wp:posOffset>384810</wp:posOffset>
            </wp:positionH>
            <wp:positionV relativeFrom="paragraph">
              <wp:posOffset>473</wp:posOffset>
            </wp:positionV>
            <wp:extent cx="6840000" cy="892800"/>
            <wp:effectExtent l="0" t="0" r="0" b="0"/>
            <wp:wrapTight wrapText="bothSides">
              <wp:wrapPolygon edited="0">
                <wp:start x="0" y="0"/>
                <wp:lineTo x="0" y="20908"/>
                <wp:lineTo x="21498" y="20908"/>
                <wp:lineTo x="2149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" t="10952" r="2147" b="73346"/>
                    <a:stretch/>
                  </pic:blipFill>
                  <pic:spPr bwMode="auto">
                    <a:xfrm>
                      <a:off x="0" y="0"/>
                      <a:ext cx="6840000" cy="89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1D0" w:rsidRPr="008F006D" w:rsidSect="00164E42">
      <w:headerReference w:type="default" r:id="rId8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0CED5" w14:textId="77777777" w:rsidR="00137342" w:rsidRDefault="00137342" w:rsidP="009B1D0D">
      <w:pPr>
        <w:spacing w:line="240" w:lineRule="auto"/>
      </w:pPr>
      <w:r>
        <w:separator/>
      </w:r>
    </w:p>
  </w:endnote>
  <w:endnote w:type="continuationSeparator" w:id="0">
    <w:p w14:paraId="2B635C8E" w14:textId="77777777" w:rsidR="00137342" w:rsidRDefault="00137342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5AE3" w14:textId="77777777" w:rsidR="00137342" w:rsidRDefault="00137342" w:rsidP="009B1D0D">
      <w:pPr>
        <w:spacing w:line="240" w:lineRule="auto"/>
      </w:pPr>
      <w:r>
        <w:separator/>
      </w:r>
    </w:p>
  </w:footnote>
  <w:footnote w:type="continuationSeparator" w:id="0">
    <w:p w14:paraId="2FD78FDF" w14:textId="77777777" w:rsidR="00137342" w:rsidRDefault="00137342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7E13" w14:textId="564D04CB" w:rsidR="009074EB" w:rsidRPr="00164E42" w:rsidRDefault="00776804" w:rsidP="00164E42">
    <w:pPr>
      <w:pStyle w:val="Kopfzeile"/>
      <w:rPr>
        <w:lang w:val="de-CH"/>
      </w:rPr>
    </w:pPr>
    <w:r>
      <w:rPr>
        <w:lang w:val="de-CH"/>
      </w:rPr>
      <w:t>Kehle</w:t>
    </w:r>
    <w:r w:rsidR="00164E42" w:rsidRPr="00164E42">
      <w:rPr>
        <w:lang w:val="de-CH"/>
      </w:rPr>
      <w:tab/>
    </w:r>
    <w:r w:rsidR="00164E42">
      <w:rPr>
        <w:lang w:val="de-CH"/>
      </w:rPr>
      <w:tab/>
    </w:r>
    <w:r w:rsidR="0076741E">
      <w:rPr>
        <w:lang w:val="de-CH"/>
      </w:rPr>
      <w:t>AB5</w:t>
    </w:r>
    <w:r>
      <w:rPr>
        <w:lang w:val="de-CH"/>
      </w:rPr>
      <w:t xml:space="preserve"> Wikipedia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04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17674"/>
    <w:rsid w:val="00137342"/>
    <w:rsid w:val="00152226"/>
    <w:rsid w:val="001564CA"/>
    <w:rsid w:val="00157D81"/>
    <w:rsid w:val="00164E42"/>
    <w:rsid w:val="00172C2D"/>
    <w:rsid w:val="001A1F8E"/>
    <w:rsid w:val="001B6B3A"/>
    <w:rsid w:val="001F2657"/>
    <w:rsid w:val="00216573"/>
    <w:rsid w:val="00231728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F0CCC"/>
    <w:rsid w:val="005446C4"/>
    <w:rsid w:val="005533A5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6741E"/>
    <w:rsid w:val="00776804"/>
    <w:rsid w:val="007A3EF8"/>
    <w:rsid w:val="007C27A7"/>
    <w:rsid w:val="008112BC"/>
    <w:rsid w:val="00820B78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D4384"/>
    <w:rsid w:val="009E1C33"/>
    <w:rsid w:val="00A509A3"/>
    <w:rsid w:val="00A615F6"/>
    <w:rsid w:val="00A73F95"/>
    <w:rsid w:val="00A81E32"/>
    <w:rsid w:val="00A909D7"/>
    <w:rsid w:val="00A90B45"/>
    <w:rsid w:val="00AA3C90"/>
    <w:rsid w:val="00AE2BD0"/>
    <w:rsid w:val="00B06196"/>
    <w:rsid w:val="00B542A0"/>
    <w:rsid w:val="00B57EDC"/>
    <w:rsid w:val="00BB4450"/>
    <w:rsid w:val="00C131D0"/>
    <w:rsid w:val="00C20730"/>
    <w:rsid w:val="00C24C0C"/>
    <w:rsid w:val="00CF2601"/>
    <w:rsid w:val="00D27549"/>
    <w:rsid w:val="00D67CD4"/>
    <w:rsid w:val="00D92CF5"/>
    <w:rsid w:val="00DD03C4"/>
    <w:rsid w:val="00DE5E51"/>
    <w:rsid w:val="00E14647"/>
    <w:rsid w:val="00E308E7"/>
    <w:rsid w:val="00E70543"/>
    <w:rsid w:val="00EB1062"/>
    <w:rsid w:val="00EB421C"/>
    <w:rsid w:val="00EB5F14"/>
    <w:rsid w:val="00ED5165"/>
    <w:rsid w:val="00F03A30"/>
    <w:rsid w:val="00F05CE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646C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4E42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4</cp:revision>
  <cp:lastPrinted>2017-02-28T12:48:00Z</cp:lastPrinted>
  <dcterms:created xsi:type="dcterms:W3CDTF">2017-12-05T15:01:00Z</dcterms:created>
  <dcterms:modified xsi:type="dcterms:W3CDTF">2018-11-05T11:14:00Z</dcterms:modified>
  <cp:category/>
</cp:coreProperties>
</file>