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8B1E7" w14:textId="77777777" w:rsidR="00D45818" w:rsidRPr="003E55D7" w:rsidRDefault="00D45818" w:rsidP="005F2B9C">
      <w:pPr>
        <w:pStyle w:val="berschrift2"/>
      </w:pPr>
      <w:bookmarkStart w:id="0" w:name="_GoBack"/>
      <w:bookmarkEnd w:id="0"/>
      <w:r w:rsidRPr="003E55D7">
        <w:t>Reformation heute – Annäherung zwischen den Konfessionen</w:t>
      </w:r>
    </w:p>
    <w:p w14:paraId="226DC97B" w14:textId="77777777" w:rsidR="00D45818" w:rsidRDefault="00D45818" w:rsidP="005F2B9C">
      <w:pPr>
        <w:rPr>
          <w:lang w:val="de-CH"/>
        </w:rPr>
      </w:pPr>
    </w:p>
    <w:p w14:paraId="31032D64" w14:textId="77777777" w:rsidR="005F2B9C" w:rsidRDefault="005F2B9C" w:rsidP="005F2B9C">
      <w:pPr>
        <w:pStyle w:val="berschrift5"/>
      </w:pPr>
      <w:r>
        <w:t>Aufgabe</w:t>
      </w:r>
    </w:p>
    <w:p w14:paraId="55783E00" w14:textId="77777777" w:rsidR="005F2B9C" w:rsidRPr="005F2B9C" w:rsidRDefault="005F2B9C" w:rsidP="005F2B9C">
      <w:pPr>
        <w:rPr>
          <w:lang w:val="de-CH"/>
        </w:rPr>
      </w:pPr>
    </w:p>
    <w:p w14:paraId="68D73000" w14:textId="1459D620" w:rsidR="00D45818" w:rsidRDefault="00D45818" w:rsidP="005F2B9C">
      <w:pPr>
        <w:rPr>
          <w:lang w:val="de-CH"/>
        </w:rPr>
      </w:pPr>
      <w:r>
        <w:rPr>
          <w:lang w:val="de-CH"/>
        </w:rPr>
        <w:t xml:space="preserve">Stell Dir vor, Du bist auf Forschungsreise und untersuchst anhand verschiedener Beispiele, inwiefern sich die reformierte und die katholische Kirche seit der sogenannten Kirchenspaltung durch die Reformation bis heute wieder </w:t>
      </w:r>
      <w:r w:rsidR="005F2B9C">
        <w:rPr>
          <w:lang w:val="de-CH"/>
        </w:rPr>
        <w:t xml:space="preserve">einander </w:t>
      </w:r>
      <w:r>
        <w:rPr>
          <w:lang w:val="de-CH"/>
        </w:rPr>
        <w:t>angenähert ha</w:t>
      </w:r>
      <w:r w:rsidR="005F2B9C">
        <w:rPr>
          <w:lang w:val="de-CH"/>
        </w:rPr>
        <w:t>ben.</w:t>
      </w:r>
    </w:p>
    <w:p w14:paraId="2259524F" w14:textId="77777777" w:rsidR="00D45818" w:rsidRDefault="00D45818" w:rsidP="005F2B9C">
      <w:pPr>
        <w:rPr>
          <w:lang w:val="de-CH"/>
        </w:rPr>
      </w:pPr>
    </w:p>
    <w:p w14:paraId="57B7602A" w14:textId="00EF5E92" w:rsidR="00D45818" w:rsidRDefault="00D45818" w:rsidP="005F2B9C">
      <w:pPr>
        <w:rPr>
          <w:lang w:val="de-CH"/>
        </w:rPr>
      </w:pPr>
      <w:r>
        <w:rPr>
          <w:lang w:val="de-CH"/>
        </w:rPr>
        <w:t>Notiere bei jeder Station Deine Forschungsergebnisse.</w:t>
      </w:r>
    </w:p>
    <w:p w14:paraId="30F0FF54" w14:textId="77777777" w:rsidR="00D45818" w:rsidRDefault="00D45818" w:rsidP="005F2B9C">
      <w:pPr>
        <w:rPr>
          <w:lang w:val="de-CH"/>
        </w:rPr>
      </w:pPr>
    </w:p>
    <w:p w14:paraId="28800BB7" w14:textId="7A0BAEF9" w:rsidR="00D45818" w:rsidRDefault="005F2B9C" w:rsidP="005F2B9C">
      <w:pPr>
        <w:pStyle w:val="berschrift5"/>
      </w:pPr>
      <w:r>
        <w:t xml:space="preserve">1. </w:t>
      </w:r>
      <w:r w:rsidR="00D45818">
        <w:t>Pilgern – so modern wie nie</w:t>
      </w:r>
    </w:p>
    <w:p w14:paraId="534E28EC" w14:textId="77777777" w:rsidR="00D45818" w:rsidRDefault="00D45818" w:rsidP="005F2B9C">
      <w:pPr>
        <w:rPr>
          <w:lang w:val="de-CH"/>
        </w:rPr>
      </w:pPr>
    </w:p>
    <w:p w14:paraId="7884BD79" w14:textId="77777777" w:rsidR="00D45818" w:rsidRDefault="00D45818" w:rsidP="005F2B9C">
      <w:pPr>
        <w:rPr>
          <w:lang w:val="de-CH"/>
        </w:rPr>
      </w:pPr>
    </w:p>
    <w:p w14:paraId="1765BFB3" w14:textId="77777777" w:rsidR="00D45818" w:rsidRDefault="00D45818" w:rsidP="005F2B9C">
      <w:pPr>
        <w:rPr>
          <w:lang w:val="de-CH"/>
        </w:rPr>
      </w:pPr>
    </w:p>
    <w:p w14:paraId="379C3FF1" w14:textId="77777777" w:rsidR="005F2B9C" w:rsidRDefault="005F2B9C" w:rsidP="005F2B9C">
      <w:pPr>
        <w:rPr>
          <w:lang w:val="de-CH"/>
        </w:rPr>
      </w:pPr>
    </w:p>
    <w:p w14:paraId="3577E981" w14:textId="77777777" w:rsidR="00D45818" w:rsidRDefault="00D45818" w:rsidP="005F2B9C">
      <w:pPr>
        <w:rPr>
          <w:lang w:val="de-CH"/>
        </w:rPr>
      </w:pPr>
    </w:p>
    <w:p w14:paraId="5445CB89" w14:textId="77777777" w:rsidR="00D45818" w:rsidRDefault="00D45818" w:rsidP="005F2B9C">
      <w:pPr>
        <w:rPr>
          <w:lang w:val="de-CH"/>
        </w:rPr>
      </w:pPr>
    </w:p>
    <w:p w14:paraId="149E2029" w14:textId="77777777" w:rsidR="00D45818" w:rsidRDefault="00D45818" w:rsidP="005F2B9C">
      <w:pPr>
        <w:rPr>
          <w:lang w:val="de-CH"/>
        </w:rPr>
      </w:pPr>
    </w:p>
    <w:p w14:paraId="1144931F" w14:textId="77777777" w:rsidR="00D45818" w:rsidRDefault="00D45818" w:rsidP="005F2B9C">
      <w:pPr>
        <w:rPr>
          <w:lang w:val="de-CH"/>
        </w:rPr>
      </w:pPr>
    </w:p>
    <w:p w14:paraId="32EEB9C4" w14:textId="77777777" w:rsidR="005F2B9C" w:rsidRDefault="005F2B9C" w:rsidP="005F2B9C">
      <w:pPr>
        <w:rPr>
          <w:lang w:val="de-CH"/>
        </w:rPr>
      </w:pPr>
    </w:p>
    <w:p w14:paraId="6387DD6E" w14:textId="77777777" w:rsidR="00D45818" w:rsidRDefault="00D45818" w:rsidP="005F2B9C">
      <w:pPr>
        <w:rPr>
          <w:lang w:val="de-CH"/>
        </w:rPr>
      </w:pPr>
    </w:p>
    <w:p w14:paraId="6E46A5D7" w14:textId="2D447F8B" w:rsidR="00D45818" w:rsidRDefault="005F2B9C" w:rsidP="005F2B9C">
      <w:pPr>
        <w:pStyle w:val="berschrift5"/>
      </w:pPr>
      <w:r>
        <w:t xml:space="preserve">2. </w:t>
      </w:r>
      <w:r w:rsidR="00D45818">
        <w:t>Der Papst und das Gewissen</w:t>
      </w:r>
    </w:p>
    <w:p w14:paraId="275523FD" w14:textId="77777777" w:rsidR="00D45818" w:rsidRDefault="00D45818" w:rsidP="005F2B9C">
      <w:pPr>
        <w:rPr>
          <w:lang w:val="de-CH"/>
        </w:rPr>
      </w:pPr>
    </w:p>
    <w:p w14:paraId="0852768F" w14:textId="77777777" w:rsidR="00D45818" w:rsidRDefault="00D45818" w:rsidP="005F2B9C">
      <w:pPr>
        <w:rPr>
          <w:lang w:val="de-CH"/>
        </w:rPr>
      </w:pPr>
    </w:p>
    <w:p w14:paraId="5E9AF0AA" w14:textId="77777777" w:rsidR="00D45818" w:rsidRDefault="00D45818" w:rsidP="005F2B9C">
      <w:pPr>
        <w:rPr>
          <w:lang w:val="de-CH"/>
        </w:rPr>
      </w:pPr>
    </w:p>
    <w:p w14:paraId="0785EB30" w14:textId="77777777" w:rsidR="005F2B9C" w:rsidRDefault="005F2B9C" w:rsidP="005F2B9C">
      <w:pPr>
        <w:rPr>
          <w:lang w:val="de-CH"/>
        </w:rPr>
      </w:pPr>
    </w:p>
    <w:p w14:paraId="790F83BE" w14:textId="77777777" w:rsidR="00D45818" w:rsidRDefault="00D45818" w:rsidP="005F2B9C">
      <w:pPr>
        <w:rPr>
          <w:lang w:val="de-CH"/>
        </w:rPr>
      </w:pPr>
    </w:p>
    <w:p w14:paraId="692E5E90" w14:textId="77777777" w:rsidR="005F2B9C" w:rsidRDefault="005F2B9C" w:rsidP="005F2B9C">
      <w:pPr>
        <w:rPr>
          <w:lang w:val="de-CH"/>
        </w:rPr>
      </w:pPr>
    </w:p>
    <w:p w14:paraId="633E15FE" w14:textId="77777777" w:rsidR="00D45818" w:rsidRDefault="00D45818" w:rsidP="005F2B9C">
      <w:pPr>
        <w:rPr>
          <w:lang w:val="de-CH"/>
        </w:rPr>
      </w:pPr>
    </w:p>
    <w:p w14:paraId="5FDEA8C8" w14:textId="77777777" w:rsidR="00D45818" w:rsidRDefault="00D45818" w:rsidP="005F2B9C">
      <w:pPr>
        <w:rPr>
          <w:lang w:val="de-CH"/>
        </w:rPr>
      </w:pPr>
    </w:p>
    <w:p w14:paraId="7BFDF5FE" w14:textId="77777777" w:rsidR="00D45818" w:rsidRDefault="00D45818" w:rsidP="005F2B9C">
      <w:pPr>
        <w:rPr>
          <w:lang w:val="de-CH"/>
        </w:rPr>
      </w:pPr>
    </w:p>
    <w:p w14:paraId="3127AB8A" w14:textId="77777777" w:rsidR="00D45818" w:rsidRDefault="00D45818" w:rsidP="005F2B9C">
      <w:pPr>
        <w:rPr>
          <w:lang w:val="de-CH"/>
        </w:rPr>
      </w:pPr>
    </w:p>
    <w:p w14:paraId="59EC925E" w14:textId="52BD6D09" w:rsidR="00D45818" w:rsidRDefault="005F2B9C" w:rsidP="005F2B9C">
      <w:pPr>
        <w:pStyle w:val="berschrift5"/>
      </w:pPr>
      <w:r>
        <w:t xml:space="preserve">3. </w:t>
      </w:r>
      <w:r w:rsidR="00D45818">
        <w:t xml:space="preserve">Barbara Ursprung: Das </w:t>
      </w:r>
      <w:proofErr w:type="spellStart"/>
      <w:r w:rsidR="00D45818">
        <w:t>Kerzenkässli</w:t>
      </w:r>
      <w:proofErr w:type="spellEnd"/>
      <w:r w:rsidR="00D45818">
        <w:t xml:space="preserve"> im </w:t>
      </w:r>
      <w:r>
        <w:t xml:space="preserve">Berner </w:t>
      </w:r>
      <w:r w:rsidR="00D45818">
        <w:t>Münster</w:t>
      </w:r>
    </w:p>
    <w:p w14:paraId="63B7F3B1" w14:textId="77777777" w:rsidR="00D45818" w:rsidRDefault="00D45818" w:rsidP="005F2B9C">
      <w:pPr>
        <w:rPr>
          <w:lang w:val="de-CH"/>
        </w:rPr>
      </w:pPr>
    </w:p>
    <w:p w14:paraId="230CBB73" w14:textId="77777777" w:rsidR="00D45818" w:rsidRDefault="00D45818" w:rsidP="005F2B9C">
      <w:pPr>
        <w:rPr>
          <w:lang w:val="de-CH"/>
        </w:rPr>
      </w:pPr>
    </w:p>
    <w:p w14:paraId="3A7FDEB4" w14:textId="77777777" w:rsidR="00D45818" w:rsidRDefault="00D45818" w:rsidP="005F2B9C">
      <w:pPr>
        <w:rPr>
          <w:lang w:val="de-CH"/>
        </w:rPr>
      </w:pPr>
    </w:p>
    <w:p w14:paraId="568F7482" w14:textId="77777777" w:rsidR="00D45818" w:rsidRDefault="00D45818" w:rsidP="005F2B9C">
      <w:pPr>
        <w:rPr>
          <w:lang w:val="de-CH"/>
        </w:rPr>
      </w:pPr>
    </w:p>
    <w:p w14:paraId="58758640" w14:textId="77777777" w:rsidR="00D45818" w:rsidRDefault="00D45818" w:rsidP="005F2B9C">
      <w:pPr>
        <w:rPr>
          <w:lang w:val="de-CH"/>
        </w:rPr>
      </w:pPr>
    </w:p>
    <w:p w14:paraId="2FAC3C16" w14:textId="77777777" w:rsidR="00D45818" w:rsidRDefault="00D45818" w:rsidP="005F2B9C">
      <w:pPr>
        <w:rPr>
          <w:lang w:val="de-CH"/>
        </w:rPr>
      </w:pPr>
    </w:p>
    <w:p w14:paraId="7D89F4FA" w14:textId="77777777" w:rsidR="00D45818" w:rsidRDefault="00D45818" w:rsidP="005F2B9C">
      <w:pPr>
        <w:rPr>
          <w:lang w:val="de-CH"/>
        </w:rPr>
      </w:pPr>
    </w:p>
    <w:p w14:paraId="445AC46D" w14:textId="77777777" w:rsidR="005F2B9C" w:rsidRDefault="005F2B9C" w:rsidP="005F2B9C">
      <w:pPr>
        <w:rPr>
          <w:lang w:val="de-CH"/>
        </w:rPr>
      </w:pPr>
    </w:p>
    <w:p w14:paraId="3088049F" w14:textId="77777777" w:rsidR="00D45818" w:rsidRDefault="00D45818" w:rsidP="005F2B9C">
      <w:pPr>
        <w:rPr>
          <w:lang w:val="de-CH"/>
        </w:rPr>
      </w:pPr>
    </w:p>
    <w:p w14:paraId="4B5B457F" w14:textId="77777777" w:rsidR="005F2B9C" w:rsidRDefault="005F2B9C" w:rsidP="005F2B9C">
      <w:pPr>
        <w:rPr>
          <w:lang w:val="de-CH"/>
        </w:rPr>
      </w:pPr>
    </w:p>
    <w:p w14:paraId="6D260D84" w14:textId="480CD4CD" w:rsidR="00D45818" w:rsidRPr="003E55D7" w:rsidRDefault="005F2B9C" w:rsidP="005F2B9C">
      <w:pPr>
        <w:pStyle w:val="berschrift5"/>
      </w:pPr>
      <w:r>
        <w:t xml:space="preserve">4. </w:t>
      </w:r>
      <w:r w:rsidR="00D45818">
        <w:t>Der katholische Wortgottesdienst</w:t>
      </w:r>
    </w:p>
    <w:p w14:paraId="62CEE750" w14:textId="77777777" w:rsidR="00C131D0" w:rsidRDefault="00C131D0" w:rsidP="005F2B9C"/>
    <w:p w14:paraId="2F4C90D8" w14:textId="77777777" w:rsidR="005F2B9C" w:rsidRDefault="005F2B9C" w:rsidP="005F2B9C"/>
    <w:p w14:paraId="275D762D" w14:textId="77777777" w:rsidR="005F2B9C" w:rsidRDefault="005F2B9C" w:rsidP="005F2B9C"/>
    <w:p w14:paraId="478B6FAB" w14:textId="77777777" w:rsidR="005F2B9C" w:rsidRDefault="005F2B9C" w:rsidP="005F2B9C"/>
    <w:p w14:paraId="46ABB565" w14:textId="77777777" w:rsidR="005F2B9C" w:rsidRDefault="005F2B9C" w:rsidP="005F2B9C"/>
    <w:p w14:paraId="4B47CC5C" w14:textId="77777777" w:rsidR="005F2B9C" w:rsidRDefault="005F2B9C" w:rsidP="005F2B9C"/>
    <w:p w14:paraId="1C77CC13" w14:textId="77777777" w:rsidR="005F2B9C" w:rsidRDefault="005F2B9C" w:rsidP="005F2B9C"/>
    <w:p w14:paraId="3ADCC8E6" w14:textId="77777777" w:rsidR="005F2B9C" w:rsidRDefault="005F2B9C" w:rsidP="005F2B9C"/>
    <w:p w14:paraId="4313EAC8" w14:textId="77777777" w:rsidR="005F2B9C" w:rsidRDefault="005F2B9C" w:rsidP="005F2B9C"/>
    <w:p w14:paraId="6E22E294" w14:textId="77777777" w:rsidR="005F2B9C" w:rsidRPr="008F006D" w:rsidRDefault="005F2B9C" w:rsidP="005F2B9C"/>
    <w:sectPr w:rsidR="005F2B9C" w:rsidRPr="008F006D" w:rsidSect="00164E42">
      <w:headerReference w:type="default" r:id="rId7"/>
      <w:pgSz w:w="11900" w:h="16840"/>
      <w:pgMar w:top="1418" w:right="1418" w:bottom="1134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23E3C" w14:textId="77777777" w:rsidR="000811C0" w:rsidRDefault="000811C0" w:rsidP="009B1D0D">
      <w:r>
        <w:separator/>
      </w:r>
    </w:p>
  </w:endnote>
  <w:endnote w:type="continuationSeparator" w:id="0">
    <w:p w14:paraId="020002C6" w14:textId="77777777" w:rsidR="000811C0" w:rsidRDefault="000811C0" w:rsidP="009B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F4113" w14:textId="77777777" w:rsidR="000811C0" w:rsidRDefault="000811C0" w:rsidP="009B1D0D">
      <w:r>
        <w:separator/>
      </w:r>
    </w:p>
  </w:footnote>
  <w:footnote w:type="continuationSeparator" w:id="0">
    <w:p w14:paraId="7193E2A0" w14:textId="77777777" w:rsidR="000811C0" w:rsidRDefault="000811C0" w:rsidP="009B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9C1CD" w14:textId="7980A63D" w:rsidR="009074EB" w:rsidRPr="00164E42" w:rsidRDefault="00E833B2" w:rsidP="00164E42">
    <w:pPr>
      <w:pStyle w:val="Kopfzeile"/>
      <w:rPr>
        <w:lang w:val="de-CH"/>
      </w:rPr>
    </w:pPr>
    <w:r>
      <w:rPr>
        <w:lang w:val="de-CH"/>
      </w:rPr>
      <w:t>Kehle</w:t>
    </w:r>
    <w:r w:rsidR="00164E42" w:rsidRPr="00164E42">
      <w:rPr>
        <w:lang w:val="de-CH"/>
      </w:rPr>
      <w:tab/>
    </w:r>
    <w:r w:rsidR="00164E42">
      <w:rPr>
        <w:lang w:val="de-CH"/>
      </w:rPr>
      <w:tab/>
    </w:r>
    <w:r w:rsidR="00510AF3">
      <w:rPr>
        <w:lang w:val="de-CH"/>
      </w:rPr>
      <w:t>AB6</w:t>
    </w:r>
    <w:r>
      <w:rPr>
        <w:lang w:val="de-CH"/>
      </w:rPr>
      <w:t xml:space="preserve"> Stationenarbeit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5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1C0092"/>
    <w:multiLevelType w:val="hybridMultilevel"/>
    <w:tmpl w:val="38AC7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2DE5"/>
    <w:multiLevelType w:val="hybridMultilevel"/>
    <w:tmpl w:val="B7DACE6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42891"/>
    <w:multiLevelType w:val="hybridMultilevel"/>
    <w:tmpl w:val="059C8B9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27AA"/>
    <w:multiLevelType w:val="hybridMultilevel"/>
    <w:tmpl w:val="ACB67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556F"/>
    <w:multiLevelType w:val="hybridMultilevel"/>
    <w:tmpl w:val="AF389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62B"/>
    <w:multiLevelType w:val="hybridMultilevel"/>
    <w:tmpl w:val="01E61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16F4"/>
    <w:multiLevelType w:val="hybridMultilevel"/>
    <w:tmpl w:val="95EC12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22BB9"/>
    <w:multiLevelType w:val="hybridMultilevel"/>
    <w:tmpl w:val="404AD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E1FCC"/>
    <w:multiLevelType w:val="hybridMultilevel"/>
    <w:tmpl w:val="FAA4F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13DA"/>
    <w:multiLevelType w:val="hybridMultilevel"/>
    <w:tmpl w:val="8BAE37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C2500"/>
    <w:multiLevelType w:val="hybridMultilevel"/>
    <w:tmpl w:val="5ADCFE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57E6E"/>
    <w:multiLevelType w:val="hybridMultilevel"/>
    <w:tmpl w:val="4E5EFB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C11B2"/>
    <w:multiLevelType w:val="hybridMultilevel"/>
    <w:tmpl w:val="5DC6E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24B15"/>
    <w:multiLevelType w:val="hybridMultilevel"/>
    <w:tmpl w:val="392CC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62FF8"/>
    <w:multiLevelType w:val="hybridMultilevel"/>
    <w:tmpl w:val="CFD816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D154F"/>
    <w:multiLevelType w:val="hybridMultilevel"/>
    <w:tmpl w:val="324AD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9"/>
  </w:num>
  <w:num w:numId="5">
    <w:abstractNumId w:val="2"/>
  </w:num>
  <w:num w:numId="6">
    <w:abstractNumId w:val="3"/>
  </w:num>
  <w:num w:numId="7">
    <w:abstractNumId w:val="12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7"/>
  </w:num>
  <w:num w:numId="14">
    <w:abstractNumId w:val="18"/>
  </w:num>
  <w:num w:numId="15">
    <w:abstractNumId w:val="14"/>
  </w:num>
  <w:num w:numId="16">
    <w:abstractNumId w:val="13"/>
  </w:num>
  <w:num w:numId="17">
    <w:abstractNumId w:val="9"/>
  </w:num>
  <w:num w:numId="18">
    <w:abstractNumId w:val="17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3B2"/>
    <w:rsid w:val="000110E1"/>
    <w:rsid w:val="00015E26"/>
    <w:rsid w:val="0001638D"/>
    <w:rsid w:val="000433AF"/>
    <w:rsid w:val="00056E68"/>
    <w:rsid w:val="000811C0"/>
    <w:rsid w:val="000B171D"/>
    <w:rsid w:val="000C40D3"/>
    <w:rsid w:val="000D6481"/>
    <w:rsid w:val="000D6890"/>
    <w:rsid w:val="001026D9"/>
    <w:rsid w:val="0010662B"/>
    <w:rsid w:val="00152226"/>
    <w:rsid w:val="001564CA"/>
    <w:rsid w:val="00157D81"/>
    <w:rsid w:val="00164E42"/>
    <w:rsid w:val="00172C2D"/>
    <w:rsid w:val="001A1F8E"/>
    <w:rsid w:val="001B6B3A"/>
    <w:rsid w:val="001F2657"/>
    <w:rsid w:val="00216573"/>
    <w:rsid w:val="002645EC"/>
    <w:rsid w:val="00267315"/>
    <w:rsid w:val="00270B7E"/>
    <w:rsid w:val="00275F15"/>
    <w:rsid w:val="00282A1F"/>
    <w:rsid w:val="002850CC"/>
    <w:rsid w:val="0028565C"/>
    <w:rsid w:val="00286887"/>
    <w:rsid w:val="002A3199"/>
    <w:rsid w:val="002A7B8A"/>
    <w:rsid w:val="00306A91"/>
    <w:rsid w:val="00306BCC"/>
    <w:rsid w:val="0033160B"/>
    <w:rsid w:val="00334128"/>
    <w:rsid w:val="00350167"/>
    <w:rsid w:val="003564BA"/>
    <w:rsid w:val="00374772"/>
    <w:rsid w:val="00380879"/>
    <w:rsid w:val="003B2552"/>
    <w:rsid w:val="003E1646"/>
    <w:rsid w:val="003F6964"/>
    <w:rsid w:val="00402AD6"/>
    <w:rsid w:val="004156A8"/>
    <w:rsid w:val="00423813"/>
    <w:rsid w:val="00445AA1"/>
    <w:rsid w:val="00454B02"/>
    <w:rsid w:val="00454CB3"/>
    <w:rsid w:val="00494550"/>
    <w:rsid w:val="00496CF2"/>
    <w:rsid w:val="004A3C9F"/>
    <w:rsid w:val="004A4B02"/>
    <w:rsid w:val="004F0CCC"/>
    <w:rsid w:val="00510AF3"/>
    <w:rsid w:val="005446C4"/>
    <w:rsid w:val="00576BF0"/>
    <w:rsid w:val="005853F6"/>
    <w:rsid w:val="005913BD"/>
    <w:rsid w:val="005A4491"/>
    <w:rsid w:val="005A4F20"/>
    <w:rsid w:val="005B3313"/>
    <w:rsid w:val="005F0DD7"/>
    <w:rsid w:val="005F2B9C"/>
    <w:rsid w:val="005F39F7"/>
    <w:rsid w:val="00653831"/>
    <w:rsid w:val="00654F72"/>
    <w:rsid w:val="006A4163"/>
    <w:rsid w:val="006B18E7"/>
    <w:rsid w:val="006B45AE"/>
    <w:rsid w:val="006C0090"/>
    <w:rsid w:val="006E4188"/>
    <w:rsid w:val="006F34C7"/>
    <w:rsid w:val="006F4C49"/>
    <w:rsid w:val="007009B1"/>
    <w:rsid w:val="0071451E"/>
    <w:rsid w:val="00731EAA"/>
    <w:rsid w:val="00753601"/>
    <w:rsid w:val="007A3EF8"/>
    <w:rsid w:val="007C27A7"/>
    <w:rsid w:val="008112BC"/>
    <w:rsid w:val="00820B78"/>
    <w:rsid w:val="00840D46"/>
    <w:rsid w:val="00844E9E"/>
    <w:rsid w:val="00852E2F"/>
    <w:rsid w:val="00853825"/>
    <w:rsid w:val="008552F7"/>
    <w:rsid w:val="008674BA"/>
    <w:rsid w:val="008D4B4F"/>
    <w:rsid w:val="008D6A97"/>
    <w:rsid w:val="008E17AD"/>
    <w:rsid w:val="008E5E8C"/>
    <w:rsid w:val="008E76C3"/>
    <w:rsid w:val="008F006D"/>
    <w:rsid w:val="009074EB"/>
    <w:rsid w:val="0091104E"/>
    <w:rsid w:val="00941D04"/>
    <w:rsid w:val="00960FFF"/>
    <w:rsid w:val="00971571"/>
    <w:rsid w:val="0098763F"/>
    <w:rsid w:val="009A761E"/>
    <w:rsid w:val="009B1D0D"/>
    <w:rsid w:val="009D4384"/>
    <w:rsid w:val="009E1C33"/>
    <w:rsid w:val="00A509A3"/>
    <w:rsid w:val="00A615F6"/>
    <w:rsid w:val="00A73F95"/>
    <w:rsid w:val="00A81E32"/>
    <w:rsid w:val="00A909D7"/>
    <w:rsid w:val="00A90B45"/>
    <w:rsid w:val="00AA3C90"/>
    <w:rsid w:val="00B06196"/>
    <w:rsid w:val="00B542A0"/>
    <w:rsid w:val="00B57EDC"/>
    <w:rsid w:val="00BB4450"/>
    <w:rsid w:val="00C131D0"/>
    <w:rsid w:val="00C20730"/>
    <w:rsid w:val="00C24C0C"/>
    <w:rsid w:val="00CF2601"/>
    <w:rsid w:val="00D27549"/>
    <w:rsid w:val="00D45818"/>
    <w:rsid w:val="00D67CD4"/>
    <w:rsid w:val="00D8125E"/>
    <w:rsid w:val="00DD03C4"/>
    <w:rsid w:val="00DE5E51"/>
    <w:rsid w:val="00E14647"/>
    <w:rsid w:val="00E308E7"/>
    <w:rsid w:val="00E70543"/>
    <w:rsid w:val="00E833B2"/>
    <w:rsid w:val="00EB1062"/>
    <w:rsid w:val="00EB421C"/>
    <w:rsid w:val="00EB5F14"/>
    <w:rsid w:val="00ED5165"/>
    <w:rsid w:val="00F03A30"/>
    <w:rsid w:val="00F05CED"/>
    <w:rsid w:val="00F826F3"/>
    <w:rsid w:val="00F83D83"/>
    <w:rsid w:val="00FC2818"/>
    <w:rsid w:val="00F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0250A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F2B9C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E42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40"/>
      <w:lang w:val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4E42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8"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E42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E42"/>
    <w:pPr>
      <w:keepNext/>
      <w:keepLines/>
      <w:spacing w:before="40"/>
      <w:outlineLvl w:val="3"/>
    </w:pPr>
    <w:rPr>
      <w:rFonts w:eastAsiaTheme="majorEastAsia" w:cstheme="majorBidi"/>
      <w:b/>
      <w:i/>
      <w:iCs/>
      <w:color w:val="000000" w:themeColor="text1"/>
      <w:sz w:val="24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E42"/>
    <w:pPr>
      <w:keepNext/>
      <w:keepLines/>
      <w:spacing w:before="40"/>
      <w:outlineLvl w:val="4"/>
    </w:pPr>
    <w:rPr>
      <w:rFonts w:eastAsiaTheme="majorEastAsia" w:cstheme="majorBidi"/>
      <w:b/>
      <w:color w:val="000000" w:themeColor="text1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64E42"/>
    <w:pPr>
      <w:keepNext/>
      <w:keepLines/>
      <w:spacing w:before="40"/>
      <w:outlineLvl w:val="5"/>
    </w:pPr>
    <w:rPr>
      <w:rFonts w:eastAsiaTheme="majorEastAsia" w:cstheme="majorBidi"/>
      <w:b/>
      <w:i/>
      <w:color w:val="000000" w:themeColor="text1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4E42"/>
    <w:rPr>
      <w:rFonts w:ascii="Arial" w:eastAsiaTheme="majorEastAsia" w:hAnsi="Arial" w:cstheme="majorBidi"/>
      <w:b/>
      <w:color w:val="000000" w:themeColor="text1"/>
      <w:sz w:val="40"/>
      <w:szCs w:val="40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4E42"/>
    <w:rPr>
      <w:rFonts w:ascii="Arial" w:eastAsiaTheme="majorEastAsia" w:hAnsi="Arial" w:cstheme="majorBidi"/>
      <w:b/>
      <w:color w:val="000000" w:themeColor="text1"/>
      <w:sz w:val="28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E42"/>
    <w:rPr>
      <w:rFonts w:ascii="Arial" w:eastAsiaTheme="majorEastAsia" w:hAnsi="Arial" w:cstheme="majorBidi"/>
      <w:b/>
      <w:color w:val="000000" w:themeColor="text1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E42"/>
    <w:rPr>
      <w:rFonts w:ascii="Arial" w:eastAsiaTheme="majorEastAsia" w:hAnsi="Arial" w:cstheme="majorBidi"/>
      <w:b/>
      <w:i/>
      <w:iCs/>
      <w:color w:val="000000" w:themeColor="text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E42"/>
    <w:rPr>
      <w:rFonts w:ascii="Arial" w:eastAsiaTheme="majorEastAsia" w:hAnsi="Arial" w:cstheme="majorBidi"/>
      <w:b/>
      <w:color w:val="000000" w:themeColor="text1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64E42"/>
    <w:rPr>
      <w:rFonts w:ascii="Arial" w:eastAsiaTheme="majorEastAsia" w:hAnsi="Arial" w:cstheme="majorBidi"/>
      <w:b/>
      <w:i/>
      <w:color w:val="000000" w:themeColor="text1"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164E42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164E42"/>
    <w:rPr>
      <w:rFonts w:ascii="Arial" w:hAnsi="Arial"/>
      <w:sz w:val="16"/>
    </w:rPr>
  </w:style>
  <w:style w:type="paragraph" w:styleId="Fuzeile">
    <w:name w:val="footer"/>
    <w:basedOn w:val="Standard"/>
    <w:link w:val="FuzeileZchn"/>
    <w:uiPriority w:val="99"/>
    <w:unhideWhenUsed/>
    <w:rsid w:val="00164E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4E42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D4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452</Characters>
  <Application>Microsoft Office Word</Application>
  <DocSecurity>0</DocSecurity>
  <Lines>53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Lichterfeste: Mein Gegenstand </vt:lpstr>
    </vt:vector>
  </TitlesOfParts>
  <Manager/>
  <Company/>
  <LinksUpToDate>false</LinksUpToDate>
  <CharactersWithSpaces>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Redaktion erg.ch</dc:creator>
  <cp:keywords/>
  <dc:description/>
  <cp:lastModifiedBy>Matthias Kuhl</cp:lastModifiedBy>
  <cp:revision>6</cp:revision>
  <cp:lastPrinted>2017-02-28T12:48:00Z</cp:lastPrinted>
  <dcterms:created xsi:type="dcterms:W3CDTF">2017-12-05T15:09:00Z</dcterms:created>
  <dcterms:modified xsi:type="dcterms:W3CDTF">2018-11-05T11:15:00Z</dcterms:modified>
  <cp:category/>
</cp:coreProperties>
</file>