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CE05" w14:textId="7AAFF754" w:rsidR="00A16BF7" w:rsidRPr="00C277F3" w:rsidRDefault="000454C6" w:rsidP="00566EE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32E82016" wp14:editId="17E30127">
            <wp:extent cx="7531735" cy="5929630"/>
            <wp:effectExtent l="0" t="0" r="12065" b="0"/>
            <wp:docPr id="2" name="Bild 2" descr="../175_490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175_4905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59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BF7" w:rsidRPr="00C277F3" w:rsidSect="000551D0">
      <w:headerReference w:type="default" r:id="rId8"/>
      <w:footerReference w:type="default" r:id="rId9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F849" w14:textId="77777777" w:rsidR="00930C4C" w:rsidRDefault="00930C4C" w:rsidP="009B1D0D">
      <w:r>
        <w:separator/>
      </w:r>
    </w:p>
  </w:endnote>
  <w:endnote w:type="continuationSeparator" w:id="0">
    <w:p w14:paraId="00876ED2" w14:textId="77777777" w:rsidR="00930C4C" w:rsidRDefault="00930C4C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FB5D" w14:textId="6646AF70" w:rsidR="008B0596" w:rsidRPr="00566EE3" w:rsidRDefault="00566EE3" w:rsidP="00566EE3">
    <w:pPr>
      <w:pStyle w:val="Fuzeile"/>
      <w:jc w:val="right"/>
    </w:pPr>
    <w:r>
      <w:rPr>
        <w:iCs/>
        <w:noProof/>
        <w:color w:val="44546A" w:themeColor="text2"/>
        <w:sz w:val="16"/>
        <w:szCs w:val="16"/>
        <w:lang w:val="de-CH"/>
      </w:rPr>
      <w:t xml:space="preserve">Bild: </w:t>
    </w:r>
    <w:r w:rsidR="00B107DB">
      <w:rPr>
        <w:iCs/>
        <w:noProof/>
        <w:color w:val="44546A" w:themeColor="text2"/>
        <w:sz w:val="16"/>
        <w:szCs w:val="16"/>
        <w:lang w:val="de-CH"/>
      </w:rPr>
      <w:t xml:space="preserve">© </w:t>
    </w:r>
    <w:r w:rsidR="00E15540">
      <w:rPr>
        <w:iCs/>
        <w:noProof/>
        <w:color w:val="44546A" w:themeColor="text2"/>
        <w:sz w:val="16"/>
        <w:szCs w:val="16"/>
        <w:lang w:val="de-CH"/>
      </w:rPr>
      <w:t xml:space="preserve">Gerhard Mester, </w:t>
    </w:r>
    <w:r w:rsidR="00B107DB">
      <w:rPr>
        <w:iCs/>
        <w:noProof/>
        <w:color w:val="44546A" w:themeColor="text2"/>
        <w:sz w:val="16"/>
        <w:szCs w:val="16"/>
        <w:lang w:val="de-CH"/>
      </w:rPr>
      <w:t>mit freundlicher Genehmigung, ethik-religionen-gemeinschaft.ch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217E" w14:textId="77777777" w:rsidR="00930C4C" w:rsidRDefault="00930C4C" w:rsidP="009B1D0D">
      <w:r>
        <w:separator/>
      </w:r>
    </w:p>
  </w:footnote>
  <w:footnote w:type="continuationSeparator" w:id="0">
    <w:p w14:paraId="3EAFB78C" w14:textId="77777777" w:rsidR="00930C4C" w:rsidRDefault="00930C4C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1FE" w14:textId="2D234624" w:rsidR="00855706" w:rsidRPr="00164E42" w:rsidRDefault="00855706" w:rsidP="000551D0">
    <w:pPr>
      <w:pStyle w:val="Kopfzeile"/>
      <w:tabs>
        <w:tab w:val="clear" w:pos="9072"/>
        <w:tab w:val="right" w:pos="14004"/>
      </w:tabs>
      <w:rPr>
        <w:lang w:val="de-CH"/>
      </w:rPr>
    </w:pPr>
    <w:r>
      <w:rPr>
        <w:lang w:val="de-CH"/>
      </w:rPr>
      <w:t>Kehle</w:t>
    </w:r>
    <w:r w:rsidRPr="00164E42">
      <w:rPr>
        <w:lang w:val="de-CH"/>
      </w:rPr>
      <w:tab/>
    </w:r>
    <w:r w:rsidR="002E0F51">
      <w:rPr>
        <w:lang w:val="de-CH"/>
      </w:rPr>
      <w:tab/>
      <w:t>M</w:t>
    </w:r>
    <w:r w:rsidR="00D06338">
      <w:rPr>
        <w:lang w:val="de-CH"/>
      </w:rPr>
      <w:t>B</w:t>
    </w:r>
    <w:r w:rsidR="002E0F51">
      <w:rPr>
        <w:lang w:val="de-CH"/>
      </w:rPr>
      <w:t>11</w:t>
    </w:r>
    <w:r>
      <w:rPr>
        <w:lang w:val="de-CH"/>
      </w:rPr>
      <w:t xml:space="preserve"> </w:t>
    </w:r>
    <w:r w:rsidR="0025347B">
      <w:rPr>
        <w:lang w:val="de-CH"/>
      </w:rPr>
      <w:t>Karikatur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4638"/>
    <w:multiLevelType w:val="hybridMultilevel"/>
    <w:tmpl w:val="3F28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05501"/>
    <w:multiLevelType w:val="hybridMultilevel"/>
    <w:tmpl w:val="98466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152E0"/>
    <w:multiLevelType w:val="hybridMultilevel"/>
    <w:tmpl w:val="CDCC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E218F"/>
    <w:multiLevelType w:val="hybridMultilevel"/>
    <w:tmpl w:val="4F829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17E19"/>
    <w:multiLevelType w:val="hybridMultilevel"/>
    <w:tmpl w:val="5E6CD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1441F"/>
    <w:multiLevelType w:val="hybridMultilevel"/>
    <w:tmpl w:val="31805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B6CCF"/>
    <w:multiLevelType w:val="hybridMultilevel"/>
    <w:tmpl w:val="12C6BB2C"/>
    <w:lvl w:ilvl="0" w:tplc="9C82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65D25"/>
    <w:multiLevelType w:val="hybridMultilevel"/>
    <w:tmpl w:val="5756D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766FD"/>
    <w:multiLevelType w:val="hybridMultilevel"/>
    <w:tmpl w:val="E6FE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7757"/>
    <w:multiLevelType w:val="hybridMultilevel"/>
    <w:tmpl w:val="76A63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43C"/>
    <w:multiLevelType w:val="hybridMultilevel"/>
    <w:tmpl w:val="C4C67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F1D74"/>
    <w:multiLevelType w:val="hybridMultilevel"/>
    <w:tmpl w:val="3EFE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2253C"/>
    <w:multiLevelType w:val="hybridMultilevel"/>
    <w:tmpl w:val="507620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13AE7"/>
    <w:multiLevelType w:val="hybridMultilevel"/>
    <w:tmpl w:val="98963B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366E"/>
    <w:multiLevelType w:val="hybridMultilevel"/>
    <w:tmpl w:val="E48A2FB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766"/>
    <w:multiLevelType w:val="hybridMultilevel"/>
    <w:tmpl w:val="2DBE3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30A6C"/>
    <w:multiLevelType w:val="hybridMultilevel"/>
    <w:tmpl w:val="48985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753B1"/>
    <w:multiLevelType w:val="hybridMultilevel"/>
    <w:tmpl w:val="6C08F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11D3F"/>
    <w:multiLevelType w:val="hybridMultilevel"/>
    <w:tmpl w:val="093C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E53EF"/>
    <w:multiLevelType w:val="hybridMultilevel"/>
    <w:tmpl w:val="F1F29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76B19"/>
    <w:multiLevelType w:val="hybridMultilevel"/>
    <w:tmpl w:val="F890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607C"/>
    <w:multiLevelType w:val="hybridMultilevel"/>
    <w:tmpl w:val="5C4A1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7DBD"/>
    <w:multiLevelType w:val="hybridMultilevel"/>
    <w:tmpl w:val="48E4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2"/>
  </w:num>
  <w:num w:numId="5">
    <w:abstractNumId w:val="2"/>
  </w:num>
  <w:num w:numId="6">
    <w:abstractNumId w:val="3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41"/>
  </w:num>
  <w:num w:numId="15">
    <w:abstractNumId w:val="32"/>
  </w:num>
  <w:num w:numId="16">
    <w:abstractNumId w:val="27"/>
  </w:num>
  <w:num w:numId="17">
    <w:abstractNumId w:val="23"/>
  </w:num>
  <w:num w:numId="18">
    <w:abstractNumId w:val="39"/>
  </w:num>
  <w:num w:numId="19">
    <w:abstractNumId w:val="36"/>
  </w:num>
  <w:num w:numId="20">
    <w:abstractNumId w:val="25"/>
  </w:num>
  <w:num w:numId="21">
    <w:abstractNumId w:val="29"/>
  </w:num>
  <w:num w:numId="22">
    <w:abstractNumId w:val="33"/>
  </w:num>
  <w:num w:numId="23">
    <w:abstractNumId w:val="18"/>
  </w:num>
  <w:num w:numId="24">
    <w:abstractNumId w:val="11"/>
  </w:num>
  <w:num w:numId="25">
    <w:abstractNumId w:val="19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22"/>
  </w:num>
  <w:num w:numId="32">
    <w:abstractNumId w:val="6"/>
  </w:num>
  <w:num w:numId="33">
    <w:abstractNumId w:val="10"/>
  </w:num>
  <w:num w:numId="34">
    <w:abstractNumId w:val="28"/>
  </w:num>
  <w:num w:numId="35">
    <w:abstractNumId w:val="15"/>
  </w:num>
  <w:num w:numId="36">
    <w:abstractNumId w:val="13"/>
  </w:num>
  <w:num w:numId="37">
    <w:abstractNumId w:val="5"/>
  </w:num>
  <w:num w:numId="38">
    <w:abstractNumId w:val="31"/>
  </w:num>
  <w:num w:numId="39">
    <w:abstractNumId w:val="38"/>
  </w:num>
  <w:num w:numId="40">
    <w:abstractNumId w:val="12"/>
  </w:num>
  <w:num w:numId="41">
    <w:abstractNumId w:val="8"/>
  </w:num>
  <w:num w:numId="42">
    <w:abstractNumId w:val="35"/>
  </w:num>
  <w:num w:numId="43">
    <w:abstractNumId w:val="7"/>
  </w:num>
  <w:num w:numId="44">
    <w:abstractNumId w:val="34"/>
  </w:num>
  <w:num w:numId="45">
    <w:abstractNumId w:val="21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9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D0"/>
    <w:rsid w:val="00007602"/>
    <w:rsid w:val="000110E1"/>
    <w:rsid w:val="000152C5"/>
    <w:rsid w:val="00015E26"/>
    <w:rsid w:val="0001638D"/>
    <w:rsid w:val="000250F3"/>
    <w:rsid w:val="000433AF"/>
    <w:rsid w:val="000454C6"/>
    <w:rsid w:val="00046657"/>
    <w:rsid w:val="000551D0"/>
    <w:rsid w:val="00056E68"/>
    <w:rsid w:val="00066469"/>
    <w:rsid w:val="000715A4"/>
    <w:rsid w:val="00076C8D"/>
    <w:rsid w:val="000775C3"/>
    <w:rsid w:val="00077F16"/>
    <w:rsid w:val="000B171D"/>
    <w:rsid w:val="000B4E9E"/>
    <w:rsid w:val="000C40D3"/>
    <w:rsid w:val="000C4F0B"/>
    <w:rsid w:val="000D6481"/>
    <w:rsid w:val="000D6890"/>
    <w:rsid w:val="00102365"/>
    <w:rsid w:val="001026D9"/>
    <w:rsid w:val="001042C4"/>
    <w:rsid w:val="00150270"/>
    <w:rsid w:val="00152226"/>
    <w:rsid w:val="001564CA"/>
    <w:rsid w:val="00157D81"/>
    <w:rsid w:val="00164E42"/>
    <w:rsid w:val="0016504E"/>
    <w:rsid w:val="00172C2D"/>
    <w:rsid w:val="001A1F8E"/>
    <w:rsid w:val="001A2A5E"/>
    <w:rsid w:val="001A3AA3"/>
    <w:rsid w:val="001B4CAA"/>
    <w:rsid w:val="001B582D"/>
    <w:rsid w:val="001B6B3A"/>
    <w:rsid w:val="001F2657"/>
    <w:rsid w:val="00216573"/>
    <w:rsid w:val="00226B91"/>
    <w:rsid w:val="00247C5A"/>
    <w:rsid w:val="0025347B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2E0F51"/>
    <w:rsid w:val="00306BCC"/>
    <w:rsid w:val="00320F96"/>
    <w:rsid w:val="0033160B"/>
    <w:rsid w:val="00334128"/>
    <w:rsid w:val="00350167"/>
    <w:rsid w:val="00355ACC"/>
    <w:rsid w:val="003564BA"/>
    <w:rsid w:val="00360FAF"/>
    <w:rsid w:val="00374772"/>
    <w:rsid w:val="00380879"/>
    <w:rsid w:val="003B2552"/>
    <w:rsid w:val="003E1646"/>
    <w:rsid w:val="003E3AE0"/>
    <w:rsid w:val="003F1713"/>
    <w:rsid w:val="003F6964"/>
    <w:rsid w:val="00402AD6"/>
    <w:rsid w:val="004156A8"/>
    <w:rsid w:val="00423813"/>
    <w:rsid w:val="00425937"/>
    <w:rsid w:val="00442272"/>
    <w:rsid w:val="00445AA1"/>
    <w:rsid w:val="00454B02"/>
    <w:rsid w:val="00454CB3"/>
    <w:rsid w:val="00475F9C"/>
    <w:rsid w:val="00494550"/>
    <w:rsid w:val="00496CF2"/>
    <w:rsid w:val="004A3C9F"/>
    <w:rsid w:val="004A4B02"/>
    <w:rsid w:val="004B7591"/>
    <w:rsid w:val="004C7ED7"/>
    <w:rsid w:val="004D17AD"/>
    <w:rsid w:val="004F0CCC"/>
    <w:rsid w:val="00500E5E"/>
    <w:rsid w:val="0050792B"/>
    <w:rsid w:val="00524B96"/>
    <w:rsid w:val="005446C4"/>
    <w:rsid w:val="00566EE3"/>
    <w:rsid w:val="00576BF0"/>
    <w:rsid w:val="00576F49"/>
    <w:rsid w:val="005853F6"/>
    <w:rsid w:val="005913BD"/>
    <w:rsid w:val="005A4491"/>
    <w:rsid w:val="005A4F20"/>
    <w:rsid w:val="005B3313"/>
    <w:rsid w:val="005C5231"/>
    <w:rsid w:val="005D2957"/>
    <w:rsid w:val="005D587C"/>
    <w:rsid w:val="005F0DD7"/>
    <w:rsid w:val="005F39F7"/>
    <w:rsid w:val="00604A22"/>
    <w:rsid w:val="00630E90"/>
    <w:rsid w:val="006461BB"/>
    <w:rsid w:val="00653831"/>
    <w:rsid w:val="00654F72"/>
    <w:rsid w:val="0067232D"/>
    <w:rsid w:val="00683D85"/>
    <w:rsid w:val="006A1BF3"/>
    <w:rsid w:val="006B18E7"/>
    <w:rsid w:val="006B45AE"/>
    <w:rsid w:val="006C0090"/>
    <w:rsid w:val="006E3A2C"/>
    <w:rsid w:val="006E4188"/>
    <w:rsid w:val="006F34C7"/>
    <w:rsid w:val="006F4C49"/>
    <w:rsid w:val="007009B1"/>
    <w:rsid w:val="007056C3"/>
    <w:rsid w:val="0071451E"/>
    <w:rsid w:val="007170D7"/>
    <w:rsid w:val="00717711"/>
    <w:rsid w:val="00731EAA"/>
    <w:rsid w:val="00743584"/>
    <w:rsid w:val="00750472"/>
    <w:rsid w:val="00753601"/>
    <w:rsid w:val="0079251F"/>
    <w:rsid w:val="007A3170"/>
    <w:rsid w:val="007A3EF8"/>
    <w:rsid w:val="007C27A7"/>
    <w:rsid w:val="007D721D"/>
    <w:rsid w:val="008112BC"/>
    <w:rsid w:val="00820B78"/>
    <w:rsid w:val="0083437F"/>
    <w:rsid w:val="00840D46"/>
    <w:rsid w:val="00844E9E"/>
    <w:rsid w:val="00852E2F"/>
    <w:rsid w:val="00853825"/>
    <w:rsid w:val="00853B1D"/>
    <w:rsid w:val="008552F7"/>
    <w:rsid w:val="00855706"/>
    <w:rsid w:val="008674BA"/>
    <w:rsid w:val="00883255"/>
    <w:rsid w:val="00886572"/>
    <w:rsid w:val="008B0596"/>
    <w:rsid w:val="008B4C50"/>
    <w:rsid w:val="008B4CFC"/>
    <w:rsid w:val="008C00AC"/>
    <w:rsid w:val="008C61DE"/>
    <w:rsid w:val="008D4A1C"/>
    <w:rsid w:val="008D4B4F"/>
    <w:rsid w:val="008D6A97"/>
    <w:rsid w:val="008E17AD"/>
    <w:rsid w:val="008E5E8C"/>
    <w:rsid w:val="008E76C3"/>
    <w:rsid w:val="008E7935"/>
    <w:rsid w:val="008F006D"/>
    <w:rsid w:val="00901E31"/>
    <w:rsid w:val="009074EB"/>
    <w:rsid w:val="0091104E"/>
    <w:rsid w:val="00913DC0"/>
    <w:rsid w:val="00930C4C"/>
    <w:rsid w:val="00941D04"/>
    <w:rsid w:val="00943572"/>
    <w:rsid w:val="00950682"/>
    <w:rsid w:val="00960FFF"/>
    <w:rsid w:val="00971571"/>
    <w:rsid w:val="0098763F"/>
    <w:rsid w:val="009A761E"/>
    <w:rsid w:val="009B1D0D"/>
    <w:rsid w:val="009D4384"/>
    <w:rsid w:val="009E1C33"/>
    <w:rsid w:val="00A052A2"/>
    <w:rsid w:val="00A16BF7"/>
    <w:rsid w:val="00A503A6"/>
    <w:rsid w:val="00A509A3"/>
    <w:rsid w:val="00A615F6"/>
    <w:rsid w:val="00A66CB8"/>
    <w:rsid w:val="00A6722E"/>
    <w:rsid w:val="00A73F95"/>
    <w:rsid w:val="00A81E32"/>
    <w:rsid w:val="00A909D7"/>
    <w:rsid w:val="00A90B45"/>
    <w:rsid w:val="00AA3C90"/>
    <w:rsid w:val="00AD06D8"/>
    <w:rsid w:val="00B06196"/>
    <w:rsid w:val="00B107DB"/>
    <w:rsid w:val="00B32470"/>
    <w:rsid w:val="00B542A0"/>
    <w:rsid w:val="00B57EDC"/>
    <w:rsid w:val="00BB082D"/>
    <w:rsid w:val="00BB4450"/>
    <w:rsid w:val="00BC4390"/>
    <w:rsid w:val="00BE66EC"/>
    <w:rsid w:val="00C131D0"/>
    <w:rsid w:val="00C20730"/>
    <w:rsid w:val="00C24C0C"/>
    <w:rsid w:val="00C277F3"/>
    <w:rsid w:val="00C27F1C"/>
    <w:rsid w:val="00CA70B0"/>
    <w:rsid w:val="00CB1FEA"/>
    <w:rsid w:val="00CB6244"/>
    <w:rsid w:val="00CB77A4"/>
    <w:rsid w:val="00CD717A"/>
    <w:rsid w:val="00CE6616"/>
    <w:rsid w:val="00CF2601"/>
    <w:rsid w:val="00CF426E"/>
    <w:rsid w:val="00D06338"/>
    <w:rsid w:val="00D06B05"/>
    <w:rsid w:val="00D24C82"/>
    <w:rsid w:val="00D27549"/>
    <w:rsid w:val="00D6506D"/>
    <w:rsid w:val="00D67CD4"/>
    <w:rsid w:val="00DB5EDA"/>
    <w:rsid w:val="00DD03C4"/>
    <w:rsid w:val="00DD4D87"/>
    <w:rsid w:val="00DE5E51"/>
    <w:rsid w:val="00E14647"/>
    <w:rsid w:val="00E15540"/>
    <w:rsid w:val="00E162C9"/>
    <w:rsid w:val="00E308E7"/>
    <w:rsid w:val="00E324F4"/>
    <w:rsid w:val="00E70543"/>
    <w:rsid w:val="00E70CB5"/>
    <w:rsid w:val="00EB1062"/>
    <w:rsid w:val="00EB421C"/>
    <w:rsid w:val="00EB5F14"/>
    <w:rsid w:val="00ED5165"/>
    <w:rsid w:val="00EF2F7C"/>
    <w:rsid w:val="00F03A30"/>
    <w:rsid w:val="00F05CED"/>
    <w:rsid w:val="00F4737B"/>
    <w:rsid w:val="00F65FCE"/>
    <w:rsid w:val="00F826F3"/>
    <w:rsid w:val="00F83D83"/>
    <w:rsid w:val="00F86EF1"/>
    <w:rsid w:val="00FA25CB"/>
    <w:rsid w:val="00FC2818"/>
    <w:rsid w:val="00FD1D07"/>
    <w:rsid w:val="00FD225A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A6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77F3"/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1D0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1D0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51D0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color w:val="000000" w:themeColor="text1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51D0"/>
    <w:pPr>
      <w:keepNext/>
      <w:keepLines/>
      <w:spacing w:before="40" w:line="360" w:lineRule="auto"/>
      <w:outlineLvl w:val="3"/>
    </w:pPr>
    <w:rPr>
      <w:rFonts w:ascii="Arial" w:eastAsiaTheme="majorEastAsia" w:hAnsi="Arial" w:cstheme="majorBidi"/>
      <w:b/>
      <w:i/>
      <w:iCs/>
      <w:color w:val="000000" w:themeColor="tex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51D0"/>
    <w:pPr>
      <w:keepNext/>
      <w:keepLines/>
      <w:spacing w:before="40" w:line="360" w:lineRule="auto"/>
      <w:outlineLvl w:val="4"/>
    </w:pPr>
    <w:rPr>
      <w:rFonts w:ascii="Arial" w:eastAsiaTheme="majorEastAsia" w:hAnsi="Arial" w:cstheme="majorBidi"/>
      <w:b/>
      <w:color w:val="000000" w:themeColor="text1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1D0"/>
    <w:pPr>
      <w:keepNext/>
      <w:keepLines/>
      <w:spacing w:before="40" w:line="360" w:lineRule="auto"/>
      <w:outlineLvl w:val="5"/>
    </w:pPr>
    <w:rPr>
      <w:rFonts w:ascii="Arial" w:eastAsiaTheme="majorEastAsia" w:hAnsi="Arial" w:cstheme="majorBidi"/>
      <w:b/>
      <w:i/>
      <w:color w:val="000000" w:themeColor="tex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1D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51D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51D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51D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51D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1D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ascii="Arial" w:eastAsiaTheme="minorHAnsi" w:hAnsi="Arial" w:cstheme="minorBidi"/>
      <w:sz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51D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ascii="Arial" w:eastAsiaTheme="minorHAnsi" w:hAnsi="Arial" w:cstheme="minorBidi"/>
      <w:sz w:val="20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51D0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461BB"/>
    <w:pPr>
      <w:numPr>
        <w:numId w:val="26"/>
      </w:numPr>
      <w:spacing w:line="276" w:lineRule="auto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0551D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51D0"/>
    <w:pPr>
      <w:spacing w:line="360" w:lineRule="auto"/>
    </w:pPr>
    <w:rPr>
      <w:rFonts w:ascii="Arial" w:eastAsiaTheme="minorHAnsi" w:hAnsi="Arial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1D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1D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0236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2365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0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9</cp:revision>
  <cp:lastPrinted>2017-02-28T12:48:00Z</cp:lastPrinted>
  <dcterms:created xsi:type="dcterms:W3CDTF">2017-12-05T14:56:00Z</dcterms:created>
  <dcterms:modified xsi:type="dcterms:W3CDTF">2018-11-05T11:20:00Z</dcterms:modified>
  <cp:category/>
</cp:coreProperties>
</file>