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38F3" w14:textId="77777777" w:rsidR="000F7F8F" w:rsidRDefault="000F7F8F" w:rsidP="000F7F8F">
      <w:bookmarkStart w:id="0" w:name="_GoBack"/>
      <w:bookmarkEnd w:id="0"/>
    </w:p>
    <w:p w14:paraId="1BF399CC" w14:textId="77777777" w:rsidR="000F7F8F" w:rsidRDefault="000F7F8F" w:rsidP="000F7F8F"/>
    <w:p w14:paraId="583773D1" w14:textId="77777777" w:rsidR="000F7F8F" w:rsidRDefault="000F7F8F" w:rsidP="000F7F8F"/>
    <w:p w14:paraId="56E6F2B5" w14:textId="24D69A9D" w:rsidR="000F7F8F" w:rsidRPr="000F7F8F" w:rsidRDefault="000F7F8F" w:rsidP="000F7F8F">
      <w:pPr>
        <w:jc w:val="center"/>
        <w:rPr>
          <w:b/>
          <w:sz w:val="144"/>
        </w:rPr>
      </w:pPr>
      <w:r w:rsidRPr="000F7F8F">
        <w:rPr>
          <w:b/>
          <w:sz w:val="144"/>
        </w:rPr>
        <w:t>«</w:t>
      </w:r>
      <w:r>
        <w:rPr>
          <w:b/>
          <w:sz w:val="144"/>
        </w:rPr>
        <w:t xml:space="preserve">Wenn Du </w:t>
      </w:r>
      <w:r w:rsidRPr="000F7F8F">
        <w:rPr>
          <w:b/>
          <w:sz w:val="144"/>
        </w:rPr>
        <w:t>die Welt</w:t>
      </w:r>
      <w:r w:rsidRPr="000F7F8F">
        <w:rPr>
          <w:b/>
          <w:sz w:val="144"/>
        </w:rPr>
        <w:br/>
        <w:t>verändern willst,</w:t>
      </w:r>
      <w:r w:rsidRPr="000F7F8F">
        <w:rPr>
          <w:b/>
          <w:sz w:val="144"/>
        </w:rPr>
        <w:br/>
        <w:t>nimm einen Stift und schreib.»</w:t>
      </w:r>
    </w:p>
    <w:p w14:paraId="74F9F1E7" w14:textId="77777777" w:rsidR="000F7F8F" w:rsidRDefault="000F7F8F" w:rsidP="000F7F8F"/>
    <w:p w14:paraId="6263020C" w14:textId="77777777" w:rsidR="000F7F8F" w:rsidRDefault="000F7F8F" w:rsidP="000F7F8F"/>
    <w:p w14:paraId="0B52807F" w14:textId="77777777" w:rsidR="000F7F8F" w:rsidRPr="000F7F8F" w:rsidRDefault="000F7F8F" w:rsidP="000F7F8F"/>
    <w:p w14:paraId="66CECE05" w14:textId="037C845C" w:rsidR="00A16BF7" w:rsidRPr="000F7F8F" w:rsidRDefault="000F7F8F" w:rsidP="000F7F8F">
      <w:pPr>
        <w:jc w:val="right"/>
        <w:rPr>
          <w:sz w:val="72"/>
          <w:szCs w:val="72"/>
        </w:rPr>
      </w:pPr>
      <w:r w:rsidRPr="000F7F8F">
        <w:rPr>
          <w:sz w:val="72"/>
          <w:szCs w:val="72"/>
        </w:rPr>
        <w:t>Martin Luther</w:t>
      </w:r>
    </w:p>
    <w:sectPr w:rsidR="00A16BF7" w:rsidRPr="000F7F8F" w:rsidSect="00055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329C5" w14:textId="77777777" w:rsidR="00817CE2" w:rsidRDefault="00817CE2" w:rsidP="009B1D0D">
      <w:r>
        <w:separator/>
      </w:r>
    </w:p>
  </w:endnote>
  <w:endnote w:type="continuationSeparator" w:id="0">
    <w:p w14:paraId="206E3BB7" w14:textId="77777777" w:rsidR="00817CE2" w:rsidRDefault="00817CE2" w:rsidP="009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D0ED" w14:textId="77777777" w:rsidR="005773EA" w:rsidRDefault="005773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FB5D" w14:textId="2F638A5B" w:rsidR="008B0596" w:rsidRPr="00566EE3" w:rsidRDefault="008B0596" w:rsidP="00566EE3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ED78" w14:textId="77777777" w:rsidR="005773EA" w:rsidRDefault="005773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1D05E" w14:textId="77777777" w:rsidR="00817CE2" w:rsidRDefault="00817CE2" w:rsidP="009B1D0D">
      <w:r>
        <w:separator/>
      </w:r>
    </w:p>
  </w:footnote>
  <w:footnote w:type="continuationSeparator" w:id="0">
    <w:p w14:paraId="692DDA71" w14:textId="77777777" w:rsidR="00817CE2" w:rsidRDefault="00817CE2" w:rsidP="009B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9BEF" w14:textId="77777777" w:rsidR="005773EA" w:rsidRDefault="005773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91FE" w14:textId="1556A669" w:rsidR="00855706" w:rsidRPr="00164E42" w:rsidRDefault="00855706" w:rsidP="000551D0">
    <w:pPr>
      <w:pStyle w:val="Kopfzeile"/>
      <w:tabs>
        <w:tab w:val="clear" w:pos="9072"/>
        <w:tab w:val="right" w:pos="14004"/>
      </w:tabs>
      <w:rPr>
        <w:lang w:val="de-CH"/>
      </w:rPr>
    </w:pPr>
    <w:r>
      <w:rPr>
        <w:lang w:val="de-CH"/>
      </w:rPr>
      <w:t>Kehle</w:t>
    </w:r>
    <w:r w:rsidRPr="00164E42">
      <w:rPr>
        <w:lang w:val="de-CH"/>
      </w:rPr>
      <w:tab/>
    </w:r>
    <w:r w:rsidR="005773EA">
      <w:rPr>
        <w:lang w:val="de-CH"/>
      </w:rPr>
      <w:tab/>
      <w:t>MB13</w:t>
    </w:r>
    <w:r>
      <w:rPr>
        <w:lang w:val="de-CH"/>
      </w:rPr>
      <w:t xml:space="preserve"> </w:t>
    </w:r>
    <w:r w:rsidR="000F7F8F">
      <w:rPr>
        <w:lang w:val="de-CH"/>
      </w:rPr>
      <w:t>Zitat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6FE1" w14:textId="77777777" w:rsidR="005773EA" w:rsidRDefault="005773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C84638"/>
    <w:multiLevelType w:val="hybridMultilevel"/>
    <w:tmpl w:val="3F282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05501"/>
    <w:multiLevelType w:val="hybridMultilevel"/>
    <w:tmpl w:val="984663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1152E0"/>
    <w:multiLevelType w:val="hybridMultilevel"/>
    <w:tmpl w:val="CDCC8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E218F"/>
    <w:multiLevelType w:val="hybridMultilevel"/>
    <w:tmpl w:val="4F829B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17E19"/>
    <w:multiLevelType w:val="hybridMultilevel"/>
    <w:tmpl w:val="5E6CD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1441F"/>
    <w:multiLevelType w:val="hybridMultilevel"/>
    <w:tmpl w:val="31805C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EB6CCF"/>
    <w:multiLevelType w:val="hybridMultilevel"/>
    <w:tmpl w:val="12C6BB2C"/>
    <w:lvl w:ilvl="0" w:tplc="9C82B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65D25"/>
    <w:multiLevelType w:val="hybridMultilevel"/>
    <w:tmpl w:val="5756D8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2766FD"/>
    <w:multiLevelType w:val="hybridMultilevel"/>
    <w:tmpl w:val="E6FE2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E7757"/>
    <w:multiLevelType w:val="hybridMultilevel"/>
    <w:tmpl w:val="76A63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E143C"/>
    <w:multiLevelType w:val="hybridMultilevel"/>
    <w:tmpl w:val="C4C67A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9F1D74"/>
    <w:multiLevelType w:val="hybridMultilevel"/>
    <w:tmpl w:val="3EFE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2253C"/>
    <w:multiLevelType w:val="hybridMultilevel"/>
    <w:tmpl w:val="507620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B13AE7"/>
    <w:multiLevelType w:val="hybridMultilevel"/>
    <w:tmpl w:val="98963B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7366E"/>
    <w:multiLevelType w:val="hybridMultilevel"/>
    <w:tmpl w:val="E48A2FB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60766"/>
    <w:multiLevelType w:val="hybridMultilevel"/>
    <w:tmpl w:val="2DBE36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930A6C"/>
    <w:multiLevelType w:val="hybridMultilevel"/>
    <w:tmpl w:val="48985A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417917"/>
    <w:multiLevelType w:val="hybridMultilevel"/>
    <w:tmpl w:val="79C036EA"/>
    <w:lvl w:ilvl="0" w:tplc="EDC648E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5753B1"/>
    <w:multiLevelType w:val="hybridMultilevel"/>
    <w:tmpl w:val="6C08F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11D3F"/>
    <w:multiLevelType w:val="hybridMultilevel"/>
    <w:tmpl w:val="093CA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E53EF"/>
    <w:multiLevelType w:val="hybridMultilevel"/>
    <w:tmpl w:val="F1F290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776B19"/>
    <w:multiLevelType w:val="hybridMultilevel"/>
    <w:tmpl w:val="F8905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1607C"/>
    <w:multiLevelType w:val="hybridMultilevel"/>
    <w:tmpl w:val="5C4A17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37DBD"/>
    <w:multiLevelType w:val="hybridMultilevel"/>
    <w:tmpl w:val="48E4C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2"/>
  </w:num>
  <w:num w:numId="5">
    <w:abstractNumId w:val="2"/>
  </w:num>
  <w:num w:numId="6">
    <w:abstractNumId w:val="3"/>
  </w:num>
  <w:num w:numId="7">
    <w:abstractNumId w:val="26"/>
  </w:num>
  <w:num w:numId="8">
    <w:abstractNumId w:val="16"/>
  </w:num>
  <w:num w:numId="9">
    <w:abstractNumId w:val="20"/>
  </w:num>
  <w:num w:numId="10">
    <w:abstractNumId w:val="14"/>
  </w:num>
  <w:num w:numId="11">
    <w:abstractNumId w:val="9"/>
  </w:num>
  <w:num w:numId="12">
    <w:abstractNumId w:val="24"/>
  </w:num>
  <w:num w:numId="13">
    <w:abstractNumId w:val="17"/>
  </w:num>
  <w:num w:numId="14">
    <w:abstractNumId w:val="41"/>
  </w:num>
  <w:num w:numId="15">
    <w:abstractNumId w:val="32"/>
  </w:num>
  <w:num w:numId="16">
    <w:abstractNumId w:val="27"/>
  </w:num>
  <w:num w:numId="17">
    <w:abstractNumId w:val="23"/>
  </w:num>
  <w:num w:numId="18">
    <w:abstractNumId w:val="39"/>
  </w:num>
  <w:num w:numId="19">
    <w:abstractNumId w:val="36"/>
  </w:num>
  <w:num w:numId="20">
    <w:abstractNumId w:val="25"/>
  </w:num>
  <w:num w:numId="21">
    <w:abstractNumId w:val="29"/>
  </w:num>
  <w:num w:numId="22">
    <w:abstractNumId w:val="33"/>
  </w:num>
  <w:num w:numId="23">
    <w:abstractNumId w:val="18"/>
  </w:num>
  <w:num w:numId="24">
    <w:abstractNumId w:val="11"/>
  </w:num>
  <w:num w:numId="25">
    <w:abstractNumId w:val="19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22"/>
  </w:num>
  <w:num w:numId="32">
    <w:abstractNumId w:val="6"/>
  </w:num>
  <w:num w:numId="33">
    <w:abstractNumId w:val="10"/>
  </w:num>
  <w:num w:numId="34">
    <w:abstractNumId w:val="28"/>
  </w:num>
  <w:num w:numId="35">
    <w:abstractNumId w:val="15"/>
  </w:num>
  <w:num w:numId="36">
    <w:abstractNumId w:val="13"/>
  </w:num>
  <w:num w:numId="37">
    <w:abstractNumId w:val="5"/>
  </w:num>
  <w:num w:numId="38">
    <w:abstractNumId w:val="31"/>
  </w:num>
  <w:num w:numId="39">
    <w:abstractNumId w:val="38"/>
  </w:num>
  <w:num w:numId="40">
    <w:abstractNumId w:val="12"/>
  </w:num>
  <w:num w:numId="41">
    <w:abstractNumId w:val="8"/>
  </w:num>
  <w:num w:numId="42">
    <w:abstractNumId w:val="35"/>
  </w:num>
  <w:num w:numId="43">
    <w:abstractNumId w:val="7"/>
  </w:num>
  <w:num w:numId="44">
    <w:abstractNumId w:val="34"/>
  </w:num>
  <w:num w:numId="45">
    <w:abstractNumId w:val="21"/>
  </w:num>
  <w:num w:numId="46">
    <w:abstractNumId w:val="4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9"/>
  <w:autoHyphenation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D0"/>
    <w:rsid w:val="00007602"/>
    <w:rsid w:val="000110E1"/>
    <w:rsid w:val="000152C5"/>
    <w:rsid w:val="00015E26"/>
    <w:rsid w:val="0001638D"/>
    <w:rsid w:val="000250F3"/>
    <w:rsid w:val="000433AF"/>
    <w:rsid w:val="00046657"/>
    <w:rsid w:val="000551D0"/>
    <w:rsid w:val="00056E68"/>
    <w:rsid w:val="00066469"/>
    <w:rsid w:val="000715A4"/>
    <w:rsid w:val="00076C8D"/>
    <w:rsid w:val="000775C3"/>
    <w:rsid w:val="00077F16"/>
    <w:rsid w:val="000B171D"/>
    <w:rsid w:val="000B4E9E"/>
    <w:rsid w:val="000C40D3"/>
    <w:rsid w:val="000C4F0B"/>
    <w:rsid w:val="000D6481"/>
    <w:rsid w:val="000D6890"/>
    <w:rsid w:val="000F7F8F"/>
    <w:rsid w:val="00102365"/>
    <w:rsid w:val="001026D9"/>
    <w:rsid w:val="001042C4"/>
    <w:rsid w:val="00150270"/>
    <w:rsid w:val="00152226"/>
    <w:rsid w:val="001564CA"/>
    <w:rsid w:val="00157D81"/>
    <w:rsid w:val="00164E42"/>
    <w:rsid w:val="0016504E"/>
    <w:rsid w:val="00172C2D"/>
    <w:rsid w:val="001A1F8E"/>
    <w:rsid w:val="001A2A5E"/>
    <w:rsid w:val="001A3AA3"/>
    <w:rsid w:val="001B4CAA"/>
    <w:rsid w:val="001B582D"/>
    <w:rsid w:val="001B6B3A"/>
    <w:rsid w:val="001B79BB"/>
    <w:rsid w:val="001F2657"/>
    <w:rsid w:val="00216573"/>
    <w:rsid w:val="00226B91"/>
    <w:rsid w:val="00247C5A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306BCC"/>
    <w:rsid w:val="00307F5E"/>
    <w:rsid w:val="00320F96"/>
    <w:rsid w:val="0033160B"/>
    <w:rsid w:val="00334128"/>
    <w:rsid w:val="00346912"/>
    <w:rsid w:val="00350167"/>
    <w:rsid w:val="00355ACC"/>
    <w:rsid w:val="003564BA"/>
    <w:rsid w:val="00360FAF"/>
    <w:rsid w:val="00374772"/>
    <w:rsid w:val="00380879"/>
    <w:rsid w:val="003B2552"/>
    <w:rsid w:val="003E1646"/>
    <w:rsid w:val="003E3AE0"/>
    <w:rsid w:val="003F1713"/>
    <w:rsid w:val="003F6964"/>
    <w:rsid w:val="00402AD6"/>
    <w:rsid w:val="004156A8"/>
    <w:rsid w:val="00423813"/>
    <w:rsid w:val="00425937"/>
    <w:rsid w:val="00442272"/>
    <w:rsid w:val="00445AA1"/>
    <w:rsid w:val="00454B02"/>
    <w:rsid w:val="00454CB3"/>
    <w:rsid w:val="00475F9C"/>
    <w:rsid w:val="00494550"/>
    <w:rsid w:val="00496CF2"/>
    <w:rsid w:val="004A3C9F"/>
    <w:rsid w:val="004A4B02"/>
    <w:rsid w:val="004B7591"/>
    <w:rsid w:val="004C7ED7"/>
    <w:rsid w:val="004D17AD"/>
    <w:rsid w:val="004F0CCC"/>
    <w:rsid w:val="00500E5E"/>
    <w:rsid w:val="0050792B"/>
    <w:rsid w:val="00524B96"/>
    <w:rsid w:val="005446C4"/>
    <w:rsid w:val="00566EE3"/>
    <w:rsid w:val="00576BF0"/>
    <w:rsid w:val="00576F49"/>
    <w:rsid w:val="005773EA"/>
    <w:rsid w:val="005853F6"/>
    <w:rsid w:val="005913BD"/>
    <w:rsid w:val="005A4491"/>
    <w:rsid w:val="005A4F20"/>
    <w:rsid w:val="005B3313"/>
    <w:rsid w:val="005C5231"/>
    <w:rsid w:val="005D251F"/>
    <w:rsid w:val="005D2957"/>
    <w:rsid w:val="005D587C"/>
    <w:rsid w:val="005F0DD7"/>
    <w:rsid w:val="005F39F7"/>
    <w:rsid w:val="00604A22"/>
    <w:rsid w:val="00630E90"/>
    <w:rsid w:val="006461BB"/>
    <w:rsid w:val="00653831"/>
    <w:rsid w:val="00654F72"/>
    <w:rsid w:val="0067232D"/>
    <w:rsid w:val="00683D85"/>
    <w:rsid w:val="006B18E7"/>
    <w:rsid w:val="006B45AE"/>
    <w:rsid w:val="006C0090"/>
    <w:rsid w:val="006E3A2C"/>
    <w:rsid w:val="006E4188"/>
    <w:rsid w:val="006F34C7"/>
    <w:rsid w:val="006F4C49"/>
    <w:rsid w:val="007009B1"/>
    <w:rsid w:val="007056C3"/>
    <w:rsid w:val="0071451E"/>
    <w:rsid w:val="007170D7"/>
    <w:rsid w:val="00717711"/>
    <w:rsid w:val="00731EAA"/>
    <w:rsid w:val="00743584"/>
    <w:rsid w:val="00750472"/>
    <w:rsid w:val="00753601"/>
    <w:rsid w:val="007A3170"/>
    <w:rsid w:val="007A3EF8"/>
    <w:rsid w:val="007C27A7"/>
    <w:rsid w:val="007D721D"/>
    <w:rsid w:val="008112BC"/>
    <w:rsid w:val="00817CE2"/>
    <w:rsid w:val="00820B78"/>
    <w:rsid w:val="0083437F"/>
    <w:rsid w:val="00840D46"/>
    <w:rsid w:val="00844E9E"/>
    <w:rsid w:val="00852E2F"/>
    <w:rsid w:val="00853825"/>
    <w:rsid w:val="00853B1D"/>
    <w:rsid w:val="008552F7"/>
    <w:rsid w:val="00855706"/>
    <w:rsid w:val="008674BA"/>
    <w:rsid w:val="00883255"/>
    <w:rsid w:val="00886572"/>
    <w:rsid w:val="008B0596"/>
    <w:rsid w:val="008B4C50"/>
    <w:rsid w:val="008C00AC"/>
    <w:rsid w:val="008C61DE"/>
    <w:rsid w:val="008D4A1C"/>
    <w:rsid w:val="008D4B4F"/>
    <w:rsid w:val="008D6A97"/>
    <w:rsid w:val="008E17AD"/>
    <w:rsid w:val="008E5E8C"/>
    <w:rsid w:val="008E76C3"/>
    <w:rsid w:val="008E7935"/>
    <w:rsid w:val="008F006D"/>
    <w:rsid w:val="00901E31"/>
    <w:rsid w:val="009074EB"/>
    <w:rsid w:val="0091104E"/>
    <w:rsid w:val="00913DC0"/>
    <w:rsid w:val="00941D04"/>
    <w:rsid w:val="00943572"/>
    <w:rsid w:val="00950682"/>
    <w:rsid w:val="00960FFF"/>
    <w:rsid w:val="00971571"/>
    <w:rsid w:val="0098763F"/>
    <w:rsid w:val="009A761E"/>
    <w:rsid w:val="009B1D0D"/>
    <w:rsid w:val="009D4384"/>
    <w:rsid w:val="009E1C33"/>
    <w:rsid w:val="00A052A2"/>
    <w:rsid w:val="00A16BF7"/>
    <w:rsid w:val="00A503A6"/>
    <w:rsid w:val="00A509A3"/>
    <w:rsid w:val="00A615F6"/>
    <w:rsid w:val="00A66CB8"/>
    <w:rsid w:val="00A6722E"/>
    <w:rsid w:val="00A73F95"/>
    <w:rsid w:val="00A81E32"/>
    <w:rsid w:val="00A909D7"/>
    <w:rsid w:val="00A90B45"/>
    <w:rsid w:val="00AA3C90"/>
    <w:rsid w:val="00AD06D8"/>
    <w:rsid w:val="00B06196"/>
    <w:rsid w:val="00B32470"/>
    <w:rsid w:val="00B542A0"/>
    <w:rsid w:val="00B57EDC"/>
    <w:rsid w:val="00BB4450"/>
    <w:rsid w:val="00BC4390"/>
    <w:rsid w:val="00BE66EC"/>
    <w:rsid w:val="00C131D0"/>
    <w:rsid w:val="00C20730"/>
    <w:rsid w:val="00C24C0C"/>
    <w:rsid w:val="00C277F3"/>
    <w:rsid w:val="00C27F1C"/>
    <w:rsid w:val="00C822DE"/>
    <w:rsid w:val="00CA70B0"/>
    <w:rsid w:val="00CB1FEA"/>
    <w:rsid w:val="00CB6244"/>
    <w:rsid w:val="00CB77A4"/>
    <w:rsid w:val="00CD717A"/>
    <w:rsid w:val="00CE6616"/>
    <w:rsid w:val="00CF2601"/>
    <w:rsid w:val="00CF426E"/>
    <w:rsid w:val="00D06B05"/>
    <w:rsid w:val="00D12394"/>
    <w:rsid w:val="00D24C82"/>
    <w:rsid w:val="00D27549"/>
    <w:rsid w:val="00D67CD4"/>
    <w:rsid w:val="00DB5EDA"/>
    <w:rsid w:val="00DD03C4"/>
    <w:rsid w:val="00DD4D87"/>
    <w:rsid w:val="00DE5E51"/>
    <w:rsid w:val="00E14647"/>
    <w:rsid w:val="00E162C9"/>
    <w:rsid w:val="00E308E7"/>
    <w:rsid w:val="00E324F4"/>
    <w:rsid w:val="00E70543"/>
    <w:rsid w:val="00EB1062"/>
    <w:rsid w:val="00EB421C"/>
    <w:rsid w:val="00EB5F14"/>
    <w:rsid w:val="00ED5165"/>
    <w:rsid w:val="00EF2F7C"/>
    <w:rsid w:val="00F03A30"/>
    <w:rsid w:val="00F05CED"/>
    <w:rsid w:val="00F4737B"/>
    <w:rsid w:val="00F65FCE"/>
    <w:rsid w:val="00F826F3"/>
    <w:rsid w:val="00F83D83"/>
    <w:rsid w:val="00F86EF1"/>
    <w:rsid w:val="00FA25CB"/>
    <w:rsid w:val="00FC2818"/>
    <w:rsid w:val="00FD1D07"/>
    <w:rsid w:val="00FD225A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A6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F7F8F"/>
    <w:rPr>
      <w:rFonts w:ascii="Arial" w:eastAsia="Times New Roman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1D0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51D0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0000" w:themeColor="text1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51D0"/>
    <w:pPr>
      <w:keepNext/>
      <w:keepLines/>
      <w:spacing w:before="40" w:line="360" w:lineRule="auto"/>
      <w:outlineLvl w:val="2"/>
    </w:pPr>
    <w:rPr>
      <w:rFonts w:eastAsiaTheme="majorEastAsia" w:cstheme="majorBidi"/>
      <w:b/>
      <w:color w:val="000000" w:themeColor="text1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51D0"/>
    <w:pPr>
      <w:keepNext/>
      <w:keepLines/>
      <w:spacing w:before="40" w:line="360" w:lineRule="auto"/>
      <w:outlineLvl w:val="3"/>
    </w:pPr>
    <w:rPr>
      <w:rFonts w:eastAsiaTheme="majorEastAsia" w:cstheme="majorBidi"/>
      <w:b/>
      <w:i/>
      <w:iCs/>
      <w:color w:val="000000" w:themeColor="text1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51D0"/>
    <w:pPr>
      <w:keepNext/>
      <w:keepLines/>
      <w:spacing w:before="40" w:line="360" w:lineRule="auto"/>
      <w:outlineLvl w:val="4"/>
    </w:pPr>
    <w:rPr>
      <w:rFonts w:eastAsiaTheme="majorEastAsia" w:cstheme="majorBidi"/>
      <w:b/>
      <w:color w:val="000000" w:themeColor="text1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551D0"/>
    <w:pPr>
      <w:keepNext/>
      <w:keepLines/>
      <w:spacing w:before="40" w:line="360" w:lineRule="auto"/>
      <w:outlineLvl w:val="5"/>
    </w:pPr>
    <w:rPr>
      <w:rFonts w:eastAsiaTheme="majorEastAsia" w:cstheme="majorBidi"/>
      <w:b/>
      <w:i/>
      <w:color w:val="000000" w:themeColor="text1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51D0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51D0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51D0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51D0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51D0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51D0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0551D0"/>
    <w:pPr>
      <w:tabs>
        <w:tab w:val="center" w:pos="4536"/>
        <w:tab w:val="right" w:pos="9072"/>
      </w:tabs>
      <w:spacing w:line="360" w:lineRule="auto"/>
    </w:pPr>
    <w:rPr>
      <w:rFonts w:eastAsiaTheme="minorHAnsi" w:cstheme="minorBidi"/>
      <w:sz w:val="16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551D0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0551D0"/>
    <w:pPr>
      <w:tabs>
        <w:tab w:val="center" w:pos="4536"/>
        <w:tab w:val="right" w:pos="9072"/>
      </w:tabs>
      <w:spacing w:line="360" w:lineRule="auto"/>
    </w:pPr>
    <w:rPr>
      <w:rFonts w:eastAsiaTheme="minorHAnsi" w:cstheme="minorBidi"/>
      <w:sz w:val="20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551D0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6461BB"/>
    <w:pPr>
      <w:numPr>
        <w:numId w:val="26"/>
      </w:numPr>
      <w:spacing w:line="276" w:lineRule="auto"/>
      <w:contextualSpacing/>
    </w:pPr>
    <w:rPr>
      <w:rFonts w:eastAsiaTheme="minorHAnsi" w:cstheme="minorBidi"/>
      <w:sz w:val="20"/>
      <w:szCs w:val="20"/>
      <w:lang w:eastAsia="en-US"/>
    </w:rPr>
  </w:style>
  <w:style w:type="table" w:styleId="Tabellenraster">
    <w:name w:val="Table Grid"/>
    <w:basedOn w:val="NormaleTabelle"/>
    <w:uiPriority w:val="59"/>
    <w:rsid w:val="000551D0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551D0"/>
    <w:pPr>
      <w:spacing w:line="360" w:lineRule="auto"/>
    </w:pPr>
    <w:rPr>
      <w:rFonts w:eastAsiaTheme="minorHAnsi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51D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551D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02365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102365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02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68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Matthias Kuhl</cp:lastModifiedBy>
  <cp:revision>5</cp:revision>
  <cp:lastPrinted>2017-02-28T12:48:00Z</cp:lastPrinted>
  <dcterms:created xsi:type="dcterms:W3CDTF">2017-12-05T17:19:00Z</dcterms:created>
  <dcterms:modified xsi:type="dcterms:W3CDTF">2018-11-05T11:20:00Z</dcterms:modified>
  <cp:category/>
</cp:coreProperties>
</file>