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4225D3" w14:paraId="2FD8FDC0" w14:textId="77777777" w:rsidTr="004225D3">
        <w:trPr>
          <w:trHeight w:hRule="exact" w:val="3119"/>
        </w:trPr>
        <w:tc>
          <w:tcPr>
            <w:tcW w:w="4527" w:type="dxa"/>
            <w:vAlign w:val="center"/>
          </w:tcPr>
          <w:p w14:paraId="404BABC5" w14:textId="77777777" w:rsidR="006A0FC8" w:rsidRDefault="006A0FC8" w:rsidP="008B046D">
            <w:pPr>
              <w:jc w:val="center"/>
            </w:pPr>
            <w:bookmarkStart w:id="0" w:name="_GoBack"/>
            <w:bookmarkEnd w:id="0"/>
            <w:r w:rsidRPr="005E202A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01850B15" wp14:editId="6806D2A2">
                  <wp:extent cx="1938800" cy="1800000"/>
                  <wp:effectExtent l="0" t="0" r="0" b="3810"/>
                  <wp:docPr id="1" name="Bild 1" descr="ttps://upload.wikimedia.org/wikipedia/commons/e/e2/Tonsure_fx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s://upload.wikimedia.org/wikipedia/commons/e/e2/Tonsure_fx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320974F7" w14:textId="77777777" w:rsidR="006A0FC8" w:rsidRDefault="006A0FC8" w:rsidP="008B046D">
            <w:pPr>
              <w:jc w:val="center"/>
            </w:pPr>
            <w:r w:rsidRPr="005E202A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68CB7EEC" wp14:editId="61D10284">
                  <wp:extent cx="1938800" cy="1800000"/>
                  <wp:effectExtent l="0" t="0" r="0" b="3810"/>
                  <wp:docPr id="2" name="Bild 2" descr="ttps://upload.wikimedia.org/wikipedia/commons/e/e2/Tonsure_fx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s://upload.wikimedia.org/wikipedia/commons/e/e2/Tonsure_fx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C8" w14:paraId="2B467A16" w14:textId="77777777" w:rsidTr="004225D3">
        <w:tc>
          <w:tcPr>
            <w:tcW w:w="9054" w:type="dxa"/>
            <w:gridSpan w:val="2"/>
          </w:tcPr>
          <w:p w14:paraId="328B764F" w14:textId="77777777" w:rsidR="006A0FC8" w:rsidRDefault="006A0FC8" w:rsidP="006A0FC8">
            <w:pPr>
              <w:spacing w:before="60" w:after="60" w:line="240" w:lineRule="auto"/>
              <w:jc w:val="center"/>
            </w:pPr>
            <w:r w:rsidRPr="006A0FC8">
              <w:rPr>
                <w:sz w:val="16"/>
              </w:rPr>
              <w:t>Bild:</w:t>
            </w:r>
            <w:r>
              <w:rPr>
                <w:sz w:val="16"/>
              </w:rPr>
              <w:t xml:space="preserve"> public domain,</w:t>
            </w:r>
            <w:r w:rsidRPr="006A0FC8">
              <w:rPr>
                <w:sz w:val="16"/>
              </w:rPr>
              <w:t xml:space="preserve"> </w:t>
            </w:r>
            <w:hyperlink r:id="rId8" w:history="1">
              <w:r w:rsidRPr="006A0FC8">
                <w:rPr>
                  <w:rStyle w:val="Hyperlink"/>
                  <w:sz w:val="16"/>
                </w:rPr>
                <w:t>https://commons.wikimedia.org/wiki/File:Tonsure_fx_tr.png</w:t>
              </w:r>
            </w:hyperlink>
          </w:p>
        </w:tc>
      </w:tr>
      <w:tr w:rsidR="004225D3" w14:paraId="3D464CF1" w14:textId="77777777" w:rsidTr="004225D3">
        <w:trPr>
          <w:trHeight w:hRule="exact" w:val="3119"/>
        </w:trPr>
        <w:tc>
          <w:tcPr>
            <w:tcW w:w="4527" w:type="dxa"/>
            <w:vAlign w:val="center"/>
          </w:tcPr>
          <w:p w14:paraId="49C6591C" w14:textId="77777777" w:rsidR="006A0FC8" w:rsidRDefault="006A0FC8" w:rsidP="008B046D">
            <w:pPr>
              <w:jc w:val="center"/>
            </w:pPr>
            <w:r w:rsidRPr="00C91CBF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2A5A798A" wp14:editId="6BF57913">
                  <wp:extent cx="2084267" cy="1800000"/>
                  <wp:effectExtent l="0" t="0" r="0" b="3810"/>
                  <wp:docPr id="3" name="Bild 3" descr="ile:Cardinal galero with fiocchi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e:Cardinal galero with fiocchi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26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59556D13" w14:textId="77777777" w:rsidR="006A0FC8" w:rsidRDefault="006A0FC8" w:rsidP="008B046D">
            <w:pPr>
              <w:jc w:val="center"/>
            </w:pPr>
            <w:r w:rsidRPr="00C91CBF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4332B4DB" wp14:editId="0B50FF37">
                  <wp:extent cx="2084267" cy="1800000"/>
                  <wp:effectExtent l="0" t="0" r="0" b="3810"/>
                  <wp:docPr id="4" name="Bild 4" descr="ile:Cardinal galero with fiocchi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e:Cardinal galero with fiocchi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26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C8" w:rsidRPr="006A0FC8" w14:paraId="7519E94D" w14:textId="77777777" w:rsidTr="004225D3">
        <w:tc>
          <w:tcPr>
            <w:tcW w:w="9054" w:type="dxa"/>
            <w:gridSpan w:val="2"/>
          </w:tcPr>
          <w:p w14:paraId="4D0287A0" w14:textId="77777777" w:rsidR="006A0FC8" w:rsidRPr="006A0FC8" w:rsidRDefault="006A0FC8" w:rsidP="006A0FC8">
            <w:pPr>
              <w:spacing w:before="60" w:after="6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Bild: Alekjds, CC-BY-SA-3.0, </w:t>
            </w:r>
            <w:hyperlink r:id="rId10" w:history="1">
              <w:r w:rsidRPr="006A0FC8">
                <w:rPr>
                  <w:rStyle w:val="Hyperlink"/>
                  <w:sz w:val="16"/>
                </w:rPr>
                <w:t>https://commons.wikimedia.org/wiki/File:Cardinal_galero_with_fiocchi.svg</w:t>
              </w:r>
            </w:hyperlink>
          </w:p>
        </w:tc>
      </w:tr>
      <w:tr w:rsidR="004225D3" w14:paraId="7697CA7A" w14:textId="77777777" w:rsidTr="004225D3">
        <w:trPr>
          <w:trHeight w:hRule="exact" w:val="3119"/>
        </w:trPr>
        <w:tc>
          <w:tcPr>
            <w:tcW w:w="4527" w:type="dxa"/>
            <w:vAlign w:val="center"/>
          </w:tcPr>
          <w:p w14:paraId="7E18298D" w14:textId="27B333D6" w:rsidR="006A0FC8" w:rsidRDefault="00EF5D74" w:rsidP="008B046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0D86BD7" wp14:editId="29ADDB71">
                  <wp:extent cx="1307005" cy="1800000"/>
                  <wp:effectExtent l="0" t="0" r="0" b="3810"/>
                  <wp:docPr id="9" name="Bild 9" descr="../Infula_of_Tomasz_Strzepiński_bishop_of_Krakó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Infula_of_Tomasz_Strzepiński_bishop_of_Krakó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0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7FFF0CB7" w14:textId="0DC84AB5" w:rsidR="006A0FC8" w:rsidRDefault="00EF5D74" w:rsidP="008B046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E6AE43" wp14:editId="47B81622">
                  <wp:extent cx="1307005" cy="1800000"/>
                  <wp:effectExtent l="0" t="0" r="0" b="3810"/>
                  <wp:docPr id="5" name="Bild 5" descr="../Infula_of_Tomasz_Strzepiński_bishop_of_Krakó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Infula_of_Tomasz_Strzepiński_bishop_of_Krakó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0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C8" w:rsidRPr="006A0FC8" w14:paraId="7E581E98" w14:textId="77777777" w:rsidTr="004225D3">
        <w:tc>
          <w:tcPr>
            <w:tcW w:w="9054" w:type="dxa"/>
            <w:gridSpan w:val="2"/>
          </w:tcPr>
          <w:p w14:paraId="383FB038" w14:textId="13E2E388" w:rsidR="006A0FC8" w:rsidRPr="006A0FC8" w:rsidRDefault="00EF5D74" w:rsidP="006A0FC8">
            <w:pPr>
              <w:spacing w:before="60" w:after="6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Bild: public domain, </w:t>
            </w:r>
            <w:hyperlink r:id="rId12" w:history="1">
              <w:r w:rsidRPr="00EF5D74">
                <w:rPr>
                  <w:rStyle w:val="Hyperlink"/>
                  <w:sz w:val="16"/>
                </w:rPr>
                <w:t>https://commons.wikimedia.org/wiki/File:Infula_of_Tomasz_Strzepiński_bishop_of_Kraków.JPG</w:t>
              </w:r>
            </w:hyperlink>
          </w:p>
        </w:tc>
      </w:tr>
      <w:tr w:rsidR="004225D3" w14:paraId="48BC7015" w14:textId="77777777" w:rsidTr="004225D3">
        <w:trPr>
          <w:trHeight w:hRule="exact" w:val="3119"/>
        </w:trPr>
        <w:tc>
          <w:tcPr>
            <w:tcW w:w="4527" w:type="dxa"/>
            <w:vAlign w:val="center"/>
          </w:tcPr>
          <w:p w14:paraId="159AADA6" w14:textId="40200FD3" w:rsidR="006A0FC8" w:rsidRDefault="0070530E" w:rsidP="008B046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0BE4E6" wp14:editId="48591DD3">
                  <wp:extent cx="2099266" cy="1800000"/>
                  <wp:effectExtent l="0" t="0" r="9525" b="3810"/>
                  <wp:docPr id="7" name="Bild 7" descr="Felt_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lt_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2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6A0479AA" w14:textId="0FB3E00C" w:rsidR="006A0FC8" w:rsidRDefault="0070530E" w:rsidP="008B046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6EE503C" wp14:editId="05FE0E93">
                  <wp:extent cx="2099266" cy="1800000"/>
                  <wp:effectExtent l="0" t="0" r="9525" b="3810"/>
                  <wp:docPr id="6" name="Bild 6" descr="Felt_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lt_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2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C8" w:rsidRPr="006A0FC8" w14:paraId="1D5D7E62" w14:textId="77777777" w:rsidTr="004225D3">
        <w:tc>
          <w:tcPr>
            <w:tcW w:w="9054" w:type="dxa"/>
            <w:gridSpan w:val="2"/>
          </w:tcPr>
          <w:p w14:paraId="0024C31A" w14:textId="69123283" w:rsidR="006A0FC8" w:rsidRPr="006A0FC8" w:rsidRDefault="0070530E" w:rsidP="006A0FC8">
            <w:pPr>
              <w:spacing w:before="60" w:after="6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Bild: </w:t>
            </w:r>
            <w:r w:rsidR="007A6FCE">
              <w:rPr>
                <w:sz w:val="16"/>
              </w:rPr>
              <w:t xml:space="preserve">public domain, </w:t>
            </w:r>
            <w:hyperlink r:id="rId14" w:history="1">
              <w:r w:rsidR="007A6FCE" w:rsidRPr="007A6FCE">
                <w:rPr>
                  <w:rStyle w:val="Hyperlink"/>
                  <w:sz w:val="16"/>
                </w:rPr>
                <w:t>https://commons.wikimedia.org/wiki/File:Felt_hat.JPG</w:t>
              </w:r>
            </w:hyperlink>
          </w:p>
        </w:tc>
      </w:tr>
      <w:tr w:rsidR="004225D3" w14:paraId="36A52984" w14:textId="77777777" w:rsidTr="004225D3">
        <w:trPr>
          <w:trHeight w:hRule="exact" w:val="3119"/>
        </w:trPr>
        <w:tc>
          <w:tcPr>
            <w:tcW w:w="4527" w:type="dxa"/>
            <w:vAlign w:val="center"/>
          </w:tcPr>
          <w:p w14:paraId="26C64973" w14:textId="02E82A34" w:rsidR="006A0FC8" w:rsidRDefault="002C7F63" w:rsidP="008B046D">
            <w:pPr>
              <w:jc w:val="center"/>
            </w:pPr>
            <w:r w:rsidRPr="00315B97">
              <w:rPr>
                <w:rFonts w:ascii="Times New Roman" w:eastAsia="Times New Roman" w:hAnsi="Times New Roman" w:cs="Times New Roman"/>
                <w:noProof/>
                <w:lang w:eastAsia="de-DE"/>
              </w:rPr>
              <w:lastRenderedPageBreak/>
              <w:drawing>
                <wp:inline distT="0" distB="0" distL="0" distR="0" wp14:anchorId="1FA7B953" wp14:editId="16FB68AB">
                  <wp:extent cx="1298975" cy="1800000"/>
                  <wp:effectExtent l="0" t="0" r="0" b="3810"/>
                  <wp:docPr id="8" name="Bild 8" descr="ttps://upload.wikimedia.org/wikipedia/commons/6/6c/Tia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tps://upload.wikimedia.org/wikipedia/commons/6/6c/Tia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1FFC8C75" w14:textId="59111913" w:rsidR="006A0FC8" w:rsidRDefault="002C7F63" w:rsidP="008B046D">
            <w:pPr>
              <w:jc w:val="center"/>
            </w:pPr>
            <w:r w:rsidRPr="00315B97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7FFBD18E" wp14:editId="7AA324C0">
                  <wp:extent cx="1298975" cy="1800000"/>
                  <wp:effectExtent l="0" t="0" r="0" b="3810"/>
                  <wp:docPr id="10" name="Bild 10" descr="ttps://upload.wikimedia.org/wikipedia/commons/6/6c/Tia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tps://upload.wikimedia.org/wikipedia/commons/6/6c/Tia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C8" w:rsidRPr="006A0FC8" w14:paraId="37CA7A5D" w14:textId="77777777" w:rsidTr="004225D3">
        <w:tc>
          <w:tcPr>
            <w:tcW w:w="9054" w:type="dxa"/>
            <w:gridSpan w:val="2"/>
          </w:tcPr>
          <w:p w14:paraId="79366B97" w14:textId="286BAB2E" w:rsidR="006A0FC8" w:rsidRPr="006A0FC8" w:rsidRDefault="002C7F63" w:rsidP="006A0FC8">
            <w:pPr>
              <w:spacing w:before="60" w:after="6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Bild: </w:t>
            </w:r>
            <w:r w:rsidR="00792F8B">
              <w:rPr>
                <w:sz w:val="16"/>
              </w:rPr>
              <w:t xml:space="preserve">public domain, </w:t>
            </w:r>
            <w:hyperlink r:id="rId16" w:history="1">
              <w:r w:rsidR="00792F8B" w:rsidRPr="00792F8B">
                <w:rPr>
                  <w:rStyle w:val="Hyperlink"/>
                  <w:sz w:val="16"/>
                </w:rPr>
                <w:t>https://commons.wikimedia.org/wiki/File:Tiara.png</w:t>
              </w:r>
            </w:hyperlink>
          </w:p>
        </w:tc>
      </w:tr>
      <w:tr w:rsidR="004225D3" w14:paraId="55290E86" w14:textId="77777777" w:rsidTr="004225D3">
        <w:trPr>
          <w:trHeight w:hRule="exact" w:val="3119"/>
        </w:trPr>
        <w:tc>
          <w:tcPr>
            <w:tcW w:w="4527" w:type="dxa"/>
            <w:vAlign w:val="center"/>
          </w:tcPr>
          <w:p w14:paraId="6DC51B06" w14:textId="2DFF40D5" w:rsidR="006A0FC8" w:rsidRDefault="00445D67" w:rsidP="00445D6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8EDFC2A" wp14:editId="16B3FEDC">
                  <wp:extent cx="2512721" cy="1440000"/>
                  <wp:effectExtent l="0" t="0" r="1905" b="8255"/>
                  <wp:docPr id="12" name="Bild 12" descr="EB1911_Crown_-_Fig.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B1911_Crown_-_Fig.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72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3DAA9BD5" w14:textId="4303BE00" w:rsidR="006A0FC8" w:rsidRDefault="00445D67" w:rsidP="00445D6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CCC6F3C" wp14:editId="17F793E0">
                  <wp:extent cx="2512721" cy="1440000"/>
                  <wp:effectExtent l="0" t="0" r="1905" b="8255"/>
                  <wp:docPr id="11" name="Bild 11" descr="EB1911_Crown_-_Fig.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B1911_Crown_-_Fig.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72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C8" w:rsidRPr="006A0FC8" w14:paraId="77E35526" w14:textId="77777777" w:rsidTr="004225D3">
        <w:tc>
          <w:tcPr>
            <w:tcW w:w="9054" w:type="dxa"/>
            <w:gridSpan w:val="2"/>
          </w:tcPr>
          <w:p w14:paraId="231F03D9" w14:textId="4ECEF598" w:rsidR="006A0FC8" w:rsidRPr="006A0FC8" w:rsidRDefault="00AF2613" w:rsidP="006A0FC8">
            <w:pPr>
              <w:spacing w:before="60" w:after="6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Bild: public domain, </w:t>
            </w:r>
            <w:hyperlink r:id="rId18" w:history="1">
              <w:r w:rsidRPr="00AF2613">
                <w:rPr>
                  <w:rStyle w:val="Hyperlink"/>
                  <w:sz w:val="16"/>
                </w:rPr>
                <w:t>https://commons.wikimedia.org/wiki/File:EB1911_Crown_-_Fig._23.jpg</w:t>
              </w:r>
            </w:hyperlink>
          </w:p>
        </w:tc>
      </w:tr>
      <w:tr w:rsidR="004225D3" w14:paraId="2EAF5157" w14:textId="77777777" w:rsidTr="004225D3">
        <w:trPr>
          <w:trHeight w:hRule="exact" w:val="3119"/>
        </w:trPr>
        <w:tc>
          <w:tcPr>
            <w:tcW w:w="4527" w:type="dxa"/>
            <w:vAlign w:val="center"/>
          </w:tcPr>
          <w:p w14:paraId="39D38302" w14:textId="57939E0A" w:rsidR="006A0FC8" w:rsidRDefault="004225D3" w:rsidP="004225D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37058E" wp14:editId="763F349A">
                  <wp:extent cx="1831490" cy="1800000"/>
                  <wp:effectExtent l="0" t="0" r="0" b="3810"/>
                  <wp:docPr id="15" name="Bild 15" descr="EB1911_Crown_-_Fig._3.—Crown_of_the_German_Emp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B1911_Crown_-_Fig._3.—Crown_of_the_German_Emp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9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0255BFE4" w14:textId="5DD5FF50" w:rsidR="006A0FC8" w:rsidRDefault="004225D3" w:rsidP="004225D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B07CAC" wp14:editId="0EABBFCF">
                  <wp:extent cx="1831490" cy="1800000"/>
                  <wp:effectExtent l="0" t="0" r="0" b="3810"/>
                  <wp:docPr id="16" name="Bild 16" descr="EB1911_Crown_-_Fig._3.—Crown_of_the_German_Emp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B1911_Crown_-_Fig._3.—Crown_of_the_German_Emp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9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FC8" w:rsidRPr="006A0FC8" w14:paraId="4EB404B8" w14:textId="77777777" w:rsidTr="004225D3">
        <w:tc>
          <w:tcPr>
            <w:tcW w:w="9054" w:type="dxa"/>
            <w:gridSpan w:val="2"/>
          </w:tcPr>
          <w:p w14:paraId="16D04356" w14:textId="74B1EF47" w:rsidR="006A0FC8" w:rsidRPr="006A0FC8" w:rsidRDefault="004225D3" w:rsidP="006A0FC8">
            <w:pPr>
              <w:spacing w:before="60" w:after="6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Bild: public domain, </w:t>
            </w:r>
            <w:hyperlink r:id="rId20" w:history="1">
              <w:r w:rsidRPr="004225D3">
                <w:rPr>
                  <w:rStyle w:val="Hyperlink"/>
                  <w:sz w:val="16"/>
                </w:rPr>
                <w:t>https://commons.wikimedia.org/wiki/File:EB1911_Crown_-_Fig._3.—Crown_of_the_German_Empire.jpg</w:t>
              </w:r>
            </w:hyperlink>
          </w:p>
        </w:tc>
      </w:tr>
    </w:tbl>
    <w:p w14:paraId="6B25F5CF" w14:textId="77777777" w:rsidR="00C131D0" w:rsidRPr="008F006D" w:rsidRDefault="00C131D0" w:rsidP="00A909D7"/>
    <w:sectPr w:rsidR="00C131D0" w:rsidRPr="008F006D" w:rsidSect="00164E42">
      <w:headerReference w:type="default" r:id="rId21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C5AB" w14:textId="77777777" w:rsidR="00FC3BDF" w:rsidRDefault="00FC3BDF" w:rsidP="009B1D0D">
      <w:pPr>
        <w:spacing w:line="240" w:lineRule="auto"/>
      </w:pPr>
      <w:r>
        <w:separator/>
      </w:r>
    </w:p>
  </w:endnote>
  <w:endnote w:type="continuationSeparator" w:id="0">
    <w:p w14:paraId="07F83C2E" w14:textId="77777777" w:rsidR="00FC3BDF" w:rsidRDefault="00FC3BDF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ACAD" w14:textId="77777777" w:rsidR="00FC3BDF" w:rsidRDefault="00FC3BDF" w:rsidP="009B1D0D">
      <w:pPr>
        <w:spacing w:line="240" w:lineRule="auto"/>
      </w:pPr>
      <w:r>
        <w:separator/>
      </w:r>
    </w:p>
  </w:footnote>
  <w:footnote w:type="continuationSeparator" w:id="0">
    <w:p w14:paraId="42B79532" w14:textId="77777777" w:rsidR="00FC3BDF" w:rsidRDefault="00FC3BDF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605EE" w14:textId="77777777" w:rsidR="009074EB" w:rsidRPr="00164E42" w:rsidRDefault="006A0FC8" w:rsidP="00164E42">
    <w:pPr>
      <w:pStyle w:val="Kopfzeile"/>
      <w:rPr>
        <w:lang w:val="de-CH"/>
      </w:rPr>
    </w:pPr>
    <w:r>
      <w:rPr>
        <w:lang w:val="de-CH"/>
      </w:rPr>
      <w:t>Kehle</w:t>
    </w:r>
    <w:r w:rsidR="00164E42" w:rsidRPr="00164E42">
      <w:rPr>
        <w:lang w:val="de-CH"/>
      </w:rPr>
      <w:tab/>
    </w:r>
    <w:r w:rsidR="00164E42">
      <w:rPr>
        <w:lang w:val="de-CH"/>
      </w:rPr>
      <w:tab/>
    </w:r>
    <w:r w:rsidR="00A909D7">
      <w:rPr>
        <w:lang w:val="de-CH"/>
      </w:rPr>
      <w:t>MB</w:t>
    </w:r>
    <w:r>
      <w:rPr>
        <w:lang w:val="de-CH"/>
      </w:rPr>
      <w:t>2 Kopfbedeckungen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C8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126B0"/>
    <w:rsid w:val="00116E16"/>
    <w:rsid w:val="001368DE"/>
    <w:rsid w:val="00152226"/>
    <w:rsid w:val="001564CA"/>
    <w:rsid w:val="00157D81"/>
    <w:rsid w:val="00164E42"/>
    <w:rsid w:val="00172C2D"/>
    <w:rsid w:val="001A1F8E"/>
    <w:rsid w:val="001B6B3A"/>
    <w:rsid w:val="001D3104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2C7F63"/>
    <w:rsid w:val="002E224A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25D3"/>
    <w:rsid w:val="00423813"/>
    <w:rsid w:val="00445AA1"/>
    <w:rsid w:val="00445D67"/>
    <w:rsid w:val="00454B02"/>
    <w:rsid w:val="00454CB3"/>
    <w:rsid w:val="00494550"/>
    <w:rsid w:val="00496CF2"/>
    <w:rsid w:val="004A3C9F"/>
    <w:rsid w:val="004A4B02"/>
    <w:rsid w:val="004F0CC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A0FC8"/>
    <w:rsid w:val="006B18E7"/>
    <w:rsid w:val="006B45AE"/>
    <w:rsid w:val="006C0090"/>
    <w:rsid w:val="006E4188"/>
    <w:rsid w:val="006F34C7"/>
    <w:rsid w:val="006F4C49"/>
    <w:rsid w:val="007009B1"/>
    <w:rsid w:val="0070530E"/>
    <w:rsid w:val="0071451E"/>
    <w:rsid w:val="00731EAA"/>
    <w:rsid w:val="00753601"/>
    <w:rsid w:val="00792F8B"/>
    <w:rsid w:val="007A3EF8"/>
    <w:rsid w:val="007A6FCE"/>
    <w:rsid w:val="007C27A7"/>
    <w:rsid w:val="008112BC"/>
    <w:rsid w:val="00820B78"/>
    <w:rsid w:val="00840D46"/>
    <w:rsid w:val="00844E9E"/>
    <w:rsid w:val="00852E2F"/>
    <w:rsid w:val="00853825"/>
    <w:rsid w:val="008552F7"/>
    <w:rsid w:val="008674BA"/>
    <w:rsid w:val="008B046D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D4384"/>
    <w:rsid w:val="009E1C33"/>
    <w:rsid w:val="00A509A3"/>
    <w:rsid w:val="00A615F6"/>
    <w:rsid w:val="00A73F95"/>
    <w:rsid w:val="00A81E32"/>
    <w:rsid w:val="00A909D7"/>
    <w:rsid w:val="00A90B45"/>
    <w:rsid w:val="00AA3C90"/>
    <w:rsid w:val="00AF2524"/>
    <w:rsid w:val="00AF2613"/>
    <w:rsid w:val="00B06196"/>
    <w:rsid w:val="00B542A0"/>
    <w:rsid w:val="00B57EDC"/>
    <w:rsid w:val="00BB4450"/>
    <w:rsid w:val="00C131D0"/>
    <w:rsid w:val="00C20730"/>
    <w:rsid w:val="00C24C0C"/>
    <w:rsid w:val="00CF2601"/>
    <w:rsid w:val="00D27549"/>
    <w:rsid w:val="00D67CD4"/>
    <w:rsid w:val="00DD03C4"/>
    <w:rsid w:val="00DE5E51"/>
    <w:rsid w:val="00E14647"/>
    <w:rsid w:val="00E308E7"/>
    <w:rsid w:val="00E70543"/>
    <w:rsid w:val="00EB1062"/>
    <w:rsid w:val="00EB421C"/>
    <w:rsid w:val="00EB5F14"/>
    <w:rsid w:val="00ED5165"/>
    <w:rsid w:val="00EF5D74"/>
    <w:rsid w:val="00F03A30"/>
    <w:rsid w:val="00F05CED"/>
    <w:rsid w:val="00F400FE"/>
    <w:rsid w:val="00F826F3"/>
    <w:rsid w:val="00F83D83"/>
    <w:rsid w:val="00FC2818"/>
    <w:rsid w:val="00FC3BDF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85EC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4E42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6A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0FC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A0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onsure_fx_tr.pn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ommons.wikimedia.org/wiki/File:EB1911_Crown_-_Fig._23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Infula_of_Tomasz_Strzepi&#324;ski_bishop_of_Krak&#243;w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Tiara.png" TargetMode="External"/><Relationship Id="rId20" Type="http://schemas.openxmlformats.org/officeDocument/2006/relationships/hyperlink" Target="https://commons.wikimedia.org/wiki/File:EB1911_Crown_-_Fig._3.&#8212;Crown_of_the_German_Empire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commons.wikimedia.org/wiki/File:Cardinal_galero_with_fiocchi.sv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ommons.wikimedia.org/wiki/File:Felt_hat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612</Characters>
  <Application>Microsoft Office Word</Application>
  <DocSecurity>0</DocSecurity>
  <Lines>21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14</cp:revision>
  <cp:lastPrinted>2017-02-28T12:48:00Z</cp:lastPrinted>
  <dcterms:created xsi:type="dcterms:W3CDTF">2017-12-06T21:35:00Z</dcterms:created>
  <dcterms:modified xsi:type="dcterms:W3CDTF">2018-11-05T11:15:00Z</dcterms:modified>
  <cp:category/>
</cp:coreProperties>
</file>