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FC3A" w14:textId="77777777" w:rsid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  <w:bookmarkStart w:id="0" w:name="_GoBack"/>
      <w:bookmarkEnd w:id="0"/>
    </w:p>
    <w:p w14:paraId="1019EAE4" w14:textId="4D54E27A" w:rsidR="00A16BF7" w:rsidRP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  <w:r w:rsidRPr="00A16BF7">
        <w:rPr>
          <w:b/>
          <w:color w:val="000000" w:themeColor="text1"/>
          <w:sz w:val="240"/>
          <w:szCs w:val="240"/>
        </w:rPr>
        <w:t>ANGST</w:t>
      </w:r>
      <w:r w:rsidRPr="00A16BF7">
        <w:rPr>
          <w:b/>
          <w:color w:val="000000" w:themeColor="text1"/>
          <w:sz w:val="240"/>
          <w:szCs w:val="240"/>
        </w:rPr>
        <w:br w:type="page"/>
      </w:r>
    </w:p>
    <w:p w14:paraId="17274106" w14:textId="77777777" w:rsid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</w:p>
    <w:p w14:paraId="5FE8D0D0" w14:textId="4C813E42" w:rsidR="00A16BF7" w:rsidRP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  <w:r w:rsidRPr="00A16BF7">
        <w:rPr>
          <w:b/>
          <w:color w:val="000000" w:themeColor="text1"/>
          <w:sz w:val="240"/>
          <w:szCs w:val="240"/>
        </w:rPr>
        <w:t>NOT</w:t>
      </w:r>
      <w:r w:rsidRPr="00A16BF7">
        <w:rPr>
          <w:b/>
          <w:color w:val="000000" w:themeColor="text1"/>
          <w:sz w:val="240"/>
          <w:szCs w:val="240"/>
        </w:rPr>
        <w:br w:type="page"/>
      </w:r>
    </w:p>
    <w:p w14:paraId="1E51D83A" w14:textId="77777777" w:rsidR="00A16BF7" w:rsidRP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</w:p>
    <w:p w14:paraId="1001A302" w14:textId="29D73614" w:rsidR="00A16BF7" w:rsidRP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  <w:r w:rsidRPr="00A16BF7">
        <w:rPr>
          <w:b/>
          <w:color w:val="000000" w:themeColor="text1"/>
          <w:sz w:val="240"/>
          <w:szCs w:val="240"/>
        </w:rPr>
        <w:t>HOFFNUNG</w:t>
      </w:r>
      <w:r w:rsidRPr="00A16BF7">
        <w:rPr>
          <w:b/>
          <w:color w:val="000000" w:themeColor="text1"/>
          <w:sz w:val="240"/>
          <w:szCs w:val="240"/>
        </w:rPr>
        <w:br w:type="page"/>
      </w:r>
    </w:p>
    <w:p w14:paraId="57F631B6" w14:textId="77777777" w:rsid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</w:p>
    <w:p w14:paraId="66CECE05" w14:textId="153E3EF3" w:rsidR="00A16BF7" w:rsidRPr="00A16BF7" w:rsidRDefault="00A16BF7" w:rsidP="00A16BF7">
      <w:pPr>
        <w:spacing w:line="240" w:lineRule="auto"/>
        <w:jc w:val="center"/>
        <w:rPr>
          <w:b/>
          <w:color w:val="000000" w:themeColor="text1"/>
          <w:sz w:val="240"/>
          <w:szCs w:val="240"/>
        </w:rPr>
      </w:pPr>
      <w:r w:rsidRPr="00A16BF7">
        <w:rPr>
          <w:b/>
          <w:color w:val="000000" w:themeColor="text1"/>
          <w:sz w:val="240"/>
          <w:szCs w:val="240"/>
        </w:rPr>
        <w:t>TROST</w:t>
      </w:r>
    </w:p>
    <w:sectPr w:rsidR="00A16BF7" w:rsidRPr="00A16BF7" w:rsidSect="000551D0">
      <w:headerReference w:type="default" r:id="rId7"/>
      <w:footerReference w:type="default" r:id="rId8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5157" w14:textId="77777777" w:rsidR="00831FD8" w:rsidRDefault="00831FD8" w:rsidP="009B1D0D">
      <w:pPr>
        <w:spacing w:line="240" w:lineRule="auto"/>
      </w:pPr>
      <w:r>
        <w:separator/>
      </w:r>
    </w:p>
  </w:endnote>
  <w:endnote w:type="continuationSeparator" w:id="0">
    <w:p w14:paraId="77AFCE90" w14:textId="77777777" w:rsidR="00831FD8" w:rsidRDefault="00831FD8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FB5D" w14:textId="4F652F0E" w:rsidR="008B0596" w:rsidRPr="00102365" w:rsidRDefault="008B0596" w:rsidP="00102365">
    <w:pPr>
      <w:pStyle w:val="Beschriftung"/>
      <w:jc w:val="right"/>
      <w:rPr>
        <w:i w:val="0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D0B2" w14:textId="77777777" w:rsidR="00831FD8" w:rsidRDefault="00831FD8" w:rsidP="009B1D0D">
      <w:pPr>
        <w:spacing w:line="240" w:lineRule="auto"/>
      </w:pPr>
      <w:r>
        <w:separator/>
      </w:r>
    </w:p>
  </w:footnote>
  <w:footnote w:type="continuationSeparator" w:id="0">
    <w:p w14:paraId="210327B3" w14:textId="77777777" w:rsidR="00831FD8" w:rsidRDefault="00831FD8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91FE" w14:textId="1F606090" w:rsidR="00855706" w:rsidRPr="00164E42" w:rsidRDefault="00855706" w:rsidP="000551D0">
    <w:pPr>
      <w:pStyle w:val="Kopfzeile"/>
      <w:tabs>
        <w:tab w:val="clear" w:pos="9072"/>
        <w:tab w:val="right" w:pos="14004"/>
      </w:tabs>
      <w:rPr>
        <w:lang w:val="de-CH"/>
      </w:rPr>
    </w:pPr>
    <w:r>
      <w:rPr>
        <w:lang w:val="de-CH"/>
      </w:rPr>
      <w:t>Kehle</w:t>
    </w:r>
    <w:r w:rsidRPr="00164E42">
      <w:rPr>
        <w:lang w:val="de-CH"/>
      </w:rPr>
      <w:tab/>
    </w:r>
    <w:r w:rsidR="00150270">
      <w:rPr>
        <w:lang w:val="de-CH"/>
      </w:rPr>
      <w:tab/>
      <w:t>MB5</w:t>
    </w:r>
    <w:r>
      <w:rPr>
        <w:lang w:val="de-CH"/>
      </w:rPr>
      <w:t xml:space="preserve"> </w:t>
    </w:r>
    <w:r w:rsidR="00150270">
      <w:rPr>
        <w:lang w:val="de-CH"/>
      </w:rPr>
      <w:t>Vier Begriffe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4638"/>
    <w:multiLevelType w:val="hybridMultilevel"/>
    <w:tmpl w:val="3F282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05501"/>
    <w:multiLevelType w:val="hybridMultilevel"/>
    <w:tmpl w:val="98466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152E0"/>
    <w:multiLevelType w:val="hybridMultilevel"/>
    <w:tmpl w:val="CDCC8E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218F"/>
    <w:multiLevelType w:val="hybridMultilevel"/>
    <w:tmpl w:val="4F829B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17E19"/>
    <w:multiLevelType w:val="hybridMultilevel"/>
    <w:tmpl w:val="5E6CD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41F"/>
    <w:multiLevelType w:val="hybridMultilevel"/>
    <w:tmpl w:val="31805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EB6CCF"/>
    <w:multiLevelType w:val="hybridMultilevel"/>
    <w:tmpl w:val="12C6BB2C"/>
    <w:lvl w:ilvl="0" w:tplc="9C82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65D25"/>
    <w:multiLevelType w:val="hybridMultilevel"/>
    <w:tmpl w:val="5756D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766FD"/>
    <w:multiLevelType w:val="hybridMultilevel"/>
    <w:tmpl w:val="E6FE2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757"/>
    <w:multiLevelType w:val="hybridMultilevel"/>
    <w:tmpl w:val="76A63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43C"/>
    <w:multiLevelType w:val="hybridMultilevel"/>
    <w:tmpl w:val="C4C67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9F1D74"/>
    <w:multiLevelType w:val="hybridMultilevel"/>
    <w:tmpl w:val="3EFE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2253C"/>
    <w:multiLevelType w:val="hybridMultilevel"/>
    <w:tmpl w:val="507620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13AE7"/>
    <w:multiLevelType w:val="hybridMultilevel"/>
    <w:tmpl w:val="98963B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7366E"/>
    <w:multiLevelType w:val="hybridMultilevel"/>
    <w:tmpl w:val="E48A2FB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766"/>
    <w:multiLevelType w:val="hybridMultilevel"/>
    <w:tmpl w:val="2DBE3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30A6C"/>
    <w:multiLevelType w:val="hybridMultilevel"/>
    <w:tmpl w:val="48985A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753B1"/>
    <w:multiLevelType w:val="hybridMultilevel"/>
    <w:tmpl w:val="6C08F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11D3F"/>
    <w:multiLevelType w:val="hybridMultilevel"/>
    <w:tmpl w:val="093CA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4E53EF"/>
    <w:multiLevelType w:val="hybridMultilevel"/>
    <w:tmpl w:val="F1F29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76B19"/>
    <w:multiLevelType w:val="hybridMultilevel"/>
    <w:tmpl w:val="F890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1607C"/>
    <w:multiLevelType w:val="hybridMultilevel"/>
    <w:tmpl w:val="5C4A1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37DBD"/>
    <w:multiLevelType w:val="hybridMultilevel"/>
    <w:tmpl w:val="48E4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2"/>
  </w:num>
  <w:num w:numId="5">
    <w:abstractNumId w:val="2"/>
  </w:num>
  <w:num w:numId="6">
    <w:abstractNumId w:val="3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9"/>
  </w:num>
  <w:num w:numId="12">
    <w:abstractNumId w:val="24"/>
  </w:num>
  <w:num w:numId="13">
    <w:abstractNumId w:val="17"/>
  </w:num>
  <w:num w:numId="14">
    <w:abstractNumId w:val="41"/>
  </w:num>
  <w:num w:numId="15">
    <w:abstractNumId w:val="32"/>
  </w:num>
  <w:num w:numId="16">
    <w:abstractNumId w:val="27"/>
  </w:num>
  <w:num w:numId="17">
    <w:abstractNumId w:val="23"/>
  </w:num>
  <w:num w:numId="18">
    <w:abstractNumId w:val="39"/>
  </w:num>
  <w:num w:numId="19">
    <w:abstractNumId w:val="36"/>
  </w:num>
  <w:num w:numId="20">
    <w:abstractNumId w:val="25"/>
  </w:num>
  <w:num w:numId="21">
    <w:abstractNumId w:val="29"/>
  </w:num>
  <w:num w:numId="22">
    <w:abstractNumId w:val="33"/>
  </w:num>
  <w:num w:numId="23">
    <w:abstractNumId w:val="18"/>
  </w:num>
  <w:num w:numId="24">
    <w:abstractNumId w:val="11"/>
  </w:num>
  <w:num w:numId="25">
    <w:abstractNumId w:val="19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22"/>
  </w:num>
  <w:num w:numId="32">
    <w:abstractNumId w:val="6"/>
  </w:num>
  <w:num w:numId="33">
    <w:abstractNumId w:val="10"/>
  </w:num>
  <w:num w:numId="34">
    <w:abstractNumId w:val="28"/>
  </w:num>
  <w:num w:numId="35">
    <w:abstractNumId w:val="15"/>
  </w:num>
  <w:num w:numId="36">
    <w:abstractNumId w:val="13"/>
  </w:num>
  <w:num w:numId="37">
    <w:abstractNumId w:val="5"/>
  </w:num>
  <w:num w:numId="38">
    <w:abstractNumId w:val="31"/>
  </w:num>
  <w:num w:numId="39">
    <w:abstractNumId w:val="38"/>
  </w:num>
  <w:num w:numId="40">
    <w:abstractNumId w:val="12"/>
  </w:num>
  <w:num w:numId="41">
    <w:abstractNumId w:val="8"/>
  </w:num>
  <w:num w:numId="42">
    <w:abstractNumId w:val="35"/>
  </w:num>
  <w:num w:numId="43">
    <w:abstractNumId w:val="7"/>
  </w:num>
  <w:num w:numId="44">
    <w:abstractNumId w:val="34"/>
  </w:num>
  <w:num w:numId="45">
    <w:abstractNumId w:val="21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D0"/>
    <w:rsid w:val="000110E1"/>
    <w:rsid w:val="000152C5"/>
    <w:rsid w:val="00015E26"/>
    <w:rsid w:val="0001638D"/>
    <w:rsid w:val="000250F3"/>
    <w:rsid w:val="000433AF"/>
    <w:rsid w:val="00046657"/>
    <w:rsid w:val="000551D0"/>
    <w:rsid w:val="00056E68"/>
    <w:rsid w:val="00066469"/>
    <w:rsid w:val="000715A4"/>
    <w:rsid w:val="00076C8D"/>
    <w:rsid w:val="000775C3"/>
    <w:rsid w:val="00077F16"/>
    <w:rsid w:val="000B171D"/>
    <w:rsid w:val="000B4E9E"/>
    <w:rsid w:val="000C40D3"/>
    <w:rsid w:val="000C4F0B"/>
    <w:rsid w:val="000D6481"/>
    <w:rsid w:val="000D6890"/>
    <w:rsid w:val="00102365"/>
    <w:rsid w:val="001026D9"/>
    <w:rsid w:val="001042C4"/>
    <w:rsid w:val="00150270"/>
    <w:rsid w:val="00152226"/>
    <w:rsid w:val="001564CA"/>
    <w:rsid w:val="00157D81"/>
    <w:rsid w:val="00164E42"/>
    <w:rsid w:val="0016504E"/>
    <w:rsid w:val="00172C2D"/>
    <w:rsid w:val="001A1F8E"/>
    <w:rsid w:val="001A2A5E"/>
    <w:rsid w:val="001A3AA3"/>
    <w:rsid w:val="001B4CAA"/>
    <w:rsid w:val="001B582D"/>
    <w:rsid w:val="001B6B3A"/>
    <w:rsid w:val="001F2657"/>
    <w:rsid w:val="00216573"/>
    <w:rsid w:val="00226B91"/>
    <w:rsid w:val="00247C5A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20F96"/>
    <w:rsid w:val="0033160B"/>
    <w:rsid w:val="00334128"/>
    <w:rsid w:val="00350167"/>
    <w:rsid w:val="00355ACC"/>
    <w:rsid w:val="003564BA"/>
    <w:rsid w:val="00360FAF"/>
    <w:rsid w:val="00374772"/>
    <w:rsid w:val="00380879"/>
    <w:rsid w:val="003B2552"/>
    <w:rsid w:val="003E1646"/>
    <w:rsid w:val="003E3AE0"/>
    <w:rsid w:val="003F1713"/>
    <w:rsid w:val="003F6964"/>
    <w:rsid w:val="00402AD6"/>
    <w:rsid w:val="004156A8"/>
    <w:rsid w:val="00423813"/>
    <w:rsid w:val="00425937"/>
    <w:rsid w:val="00442272"/>
    <w:rsid w:val="00445AA1"/>
    <w:rsid w:val="00454B02"/>
    <w:rsid w:val="00454CB3"/>
    <w:rsid w:val="00475F9C"/>
    <w:rsid w:val="00494550"/>
    <w:rsid w:val="00496CF2"/>
    <w:rsid w:val="004A3C9F"/>
    <w:rsid w:val="004A4B02"/>
    <w:rsid w:val="004B7591"/>
    <w:rsid w:val="004C7ED7"/>
    <w:rsid w:val="004D17AD"/>
    <w:rsid w:val="004F0CCC"/>
    <w:rsid w:val="00500E5E"/>
    <w:rsid w:val="0050792B"/>
    <w:rsid w:val="00524B96"/>
    <w:rsid w:val="005446C4"/>
    <w:rsid w:val="00576BF0"/>
    <w:rsid w:val="00576F49"/>
    <w:rsid w:val="005853F6"/>
    <w:rsid w:val="005913BD"/>
    <w:rsid w:val="005A4491"/>
    <w:rsid w:val="005A4F20"/>
    <w:rsid w:val="005B3313"/>
    <w:rsid w:val="005C5231"/>
    <w:rsid w:val="005D2957"/>
    <w:rsid w:val="005D587C"/>
    <w:rsid w:val="005F0DD7"/>
    <w:rsid w:val="005F39F7"/>
    <w:rsid w:val="00604A22"/>
    <w:rsid w:val="00630E90"/>
    <w:rsid w:val="006461BB"/>
    <w:rsid w:val="00653831"/>
    <w:rsid w:val="00654F72"/>
    <w:rsid w:val="0067232D"/>
    <w:rsid w:val="00683D85"/>
    <w:rsid w:val="006B18E7"/>
    <w:rsid w:val="006B45AE"/>
    <w:rsid w:val="006C0090"/>
    <w:rsid w:val="006E3A2C"/>
    <w:rsid w:val="006E4188"/>
    <w:rsid w:val="006F34C7"/>
    <w:rsid w:val="006F4C49"/>
    <w:rsid w:val="007009B1"/>
    <w:rsid w:val="007056C3"/>
    <w:rsid w:val="0071451E"/>
    <w:rsid w:val="007170D7"/>
    <w:rsid w:val="00717711"/>
    <w:rsid w:val="00731EAA"/>
    <w:rsid w:val="00743584"/>
    <w:rsid w:val="00753601"/>
    <w:rsid w:val="007713A3"/>
    <w:rsid w:val="007A3170"/>
    <w:rsid w:val="007A3EF8"/>
    <w:rsid w:val="007C27A7"/>
    <w:rsid w:val="007D721D"/>
    <w:rsid w:val="008112BC"/>
    <w:rsid w:val="00820B78"/>
    <w:rsid w:val="00831FD8"/>
    <w:rsid w:val="0083437F"/>
    <w:rsid w:val="00840D46"/>
    <w:rsid w:val="00844E9E"/>
    <w:rsid w:val="00852E2F"/>
    <w:rsid w:val="00853825"/>
    <w:rsid w:val="008552F7"/>
    <w:rsid w:val="00855706"/>
    <w:rsid w:val="008674BA"/>
    <w:rsid w:val="00883255"/>
    <w:rsid w:val="00886572"/>
    <w:rsid w:val="008B0596"/>
    <w:rsid w:val="008C00AC"/>
    <w:rsid w:val="008C61DE"/>
    <w:rsid w:val="008D4A1C"/>
    <w:rsid w:val="008D4B4F"/>
    <w:rsid w:val="008D6A97"/>
    <w:rsid w:val="008E17AD"/>
    <w:rsid w:val="008E5E8C"/>
    <w:rsid w:val="008E76C3"/>
    <w:rsid w:val="008E7935"/>
    <w:rsid w:val="008F006D"/>
    <w:rsid w:val="00901E31"/>
    <w:rsid w:val="009074EB"/>
    <w:rsid w:val="0091104E"/>
    <w:rsid w:val="00913DC0"/>
    <w:rsid w:val="00941D04"/>
    <w:rsid w:val="00943572"/>
    <w:rsid w:val="00950682"/>
    <w:rsid w:val="00960FFF"/>
    <w:rsid w:val="00971571"/>
    <w:rsid w:val="0098763F"/>
    <w:rsid w:val="009A761E"/>
    <w:rsid w:val="009B1D0D"/>
    <w:rsid w:val="009C4E7B"/>
    <w:rsid w:val="009D4384"/>
    <w:rsid w:val="009E1C33"/>
    <w:rsid w:val="00A052A2"/>
    <w:rsid w:val="00A16BF7"/>
    <w:rsid w:val="00A503A6"/>
    <w:rsid w:val="00A509A3"/>
    <w:rsid w:val="00A615F6"/>
    <w:rsid w:val="00A66CB8"/>
    <w:rsid w:val="00A6722E"/>
    <w:rsid w:val="00A73F95"/>
    <w:rsid w:val="00A81E32"/>
    <w:rsid w:val="00A909D7"/>
    <w:rsid w:val="00A90B45"/>
    <w:rsid w:val="00AA3C90"/>
    <w:rsid w:val="00AD06D8"/>
    <w:rsid w:val="00B06196"/>
    <w:rsid w:val="00B32470"/>
    <w:rsid w:val="00B542A0"/>
    <w:rsid w:val="00B57EDC"/>
    <w:rsid w:val="00BB4450"/>
    <w:rsid w:val="00BC4390"/>
    <w:rsid w:val="00BE66EC"/>
    <w:rsid w:val="00C131D0"/>
    <w:rsid w:val="00C20730"/>
    <w:rsid w:val="00C24C0C"/>
    <w:rsid w:val="00C27F1C"/>
    <w:rsid w:val="00CA70B0"/>
    <w:rsid w:val="00CB1FEA"/>
    <w:rsid w:val="00CB6244"/>
    <w:rsid w:val="00CB77A4"/>
    <w:rsid w:val="00CE6616"/>
    <w:rsid w:val="00CF2601"/>
    <w:rsid w:val="00CF426E"/>
    <w:rsid w:val="00D06B05"/>
    <w:rsid w:val="00D24C82"/>
    <w:rsid w:val="00D27549"/>
    <w:rsid w:val="00D67CD4"/>
    <w:rsid w:val="00DB5EDA"/>
    <w:rsid w:val="00DD03C4"/>
    <w:rsid w:val="00DD4D87"/>
    <w:rsid w:val="00DE5E51"/>
    <w:rsid w:val="00E14647"/>
    <w:rsid w:val="00E162C9"/>
    <w:rsid w:val="00E308E7"/>
    <w:rsid w:val="00E324F4"/>
    <w:rsid w:val="00E70543"/>
    <w:rsid w:val="00EB1062"/>
    <w:rsid w:val="00EB421C"/>
    <w:rsid w:val="00EB5F14"/>
    <w:rsid w:val="00ED5165"/>
    <w:rsid w:val="00EF2F7C"/>
    <w:rsid w:val="00F03A30"/>
    <w:rsid w:val="00F05CED"/>
    <w:rsid w:val="00F4737B"/>
    <w:rsid w:val="00F826F3"/>
    <w:rsid w:val="00F83D83"/>
    <w:rsid w:val="00F86EF1"/>
    <w:rsid w:val="00FA25CB"/>
    <w:rsid w:val="00FC2818"/>
    <w:rsid w:val="00FD1D07"/>
    <w:rsid w:val="00FD225A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A6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51D0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51D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51D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51D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51D0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51D0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51D0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51D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51D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51D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51D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51D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51D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551D0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551D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0551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1D0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6461BB"/>
    <w:pPr>
      <w:numPr>
        <w:numId w:val="26"/>
      </w:numPr>
      <w:spacing w:line="276" w:lineRule="auto"/>
      <w:contextualSpacing/>
    </w:pPr>
    <w:rPr>
      <w:szCs w:val="20"/>
      <w:lang w:val="de-CH"/>
    </w:rPr>
  </w:style>
  <w:style w:type="table" w:styleId="Tabellenraster">
    <w:name w:val="Table Grid"/>
    <w:basedOn w:val="NormaleTabelle"/>
    <w:uiPriority w:val="59"/>
    <w:rsid w:val="000551D0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51D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51D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51D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2365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2365"/>
    <w:pPr>
      <w:spacing w:after="200" w:line="240" w:lineRule="auto"/>
    </w:pPr>
    <w:rPr>
      <w:i/>
      <w:iCs/>
      <w:color w:val="44546A" w:themeColor="text2"/>
      <w:sz w:val="18"/>
      <w:szCs w:val="18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0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21</Characters>
  <Application>Microsoft Office Word</Application>
  <DocSecurity>0</DocSecurity>
  <Lines>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20</cp:revision>
  <cp:lastPrinted>2017-02-28T12:48:00Z</cp:lastPrinted>
  <dcterms:created xsi:type="dcterms:W3CDTF">2017-12-03T15:32:00Z</dcterms:created>
  <dcterms:modified xsi:type="dcterms:W3CDTF">2018-11-05T11:16:00Z</dcterms:modified>
  <cp:category/>
</cp:coreProperties>
</file>