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975227" w14:textId="66FA0B97" w:rsidR="00CD717A" w:rsidRDefault="00CD717A" w:rsidP="00C277F3">
      <w:pPr>
        <w:jc w:val="both"/>
        <w:rPr>
          <w:rFonts w:ascii="Arial" w:hAnsi="Arial" w:cs="Arial"/>
          <w:sz w:val="22"/>
          <w:szCs w:val="22"/>
        </w:rPr>
      </w:pP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53E45" wp14:editId="3B7FD216">
                <wp:simplePos x="0" y="0"/>
                <wp:positionH relativeFrom="column">
                  <wp:posOffset>6399069</wp:posOffset>
                </wp:positionH>
                <wp:positionV relativeFrom="paragraph">
                  <wp:posOffset>14605</wp:posOffset>
                </wp:positionV>
                <wp:extent cx="1800225" cy="942975"/>
                <wp:effectExtent l="0" t="0" r="28575" b="22225"/>
                <wp:wrapNone/>
                <wp:docPr id="15" name="Flussdiagramm: Verbindungsstel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42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24E9D1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5" o:spid="_x0000_s1026" type="#_x0000_t120" style="position:absolute;margin-left:503.85pt;margin-top:1.15pt;width:141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" filled="f" strokecolor="black [3213]" strokeweight="1pt">
                <v:stroke joinstyle="miter"/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A0F2A" wp14:editId="39254139">
                <wp:simplePos x="0" y="0"/>
                <wp:positionH relativeFrom="column">
                  <wp:posOffset>560340</wp:posOffset>
                </wp:positionH>
                <wp:positionV relativeFrom="paragraph">
                  <wp:posOffset>8255</wp:posOffset>
                </wp:positionV>
                <wp:extent cx="1800225" cy="942975"/>
                <wp:effectExtent l="0" t="0" r="28575" b="22225"/>
                <wp:wrapNone/>
                <wp:docPr id="14" name="Flussdiagramm: Verbindungsstel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42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3E3004" id="Flussdiagramm: Verbindungsstelle 14" o:spid="_x0000_s1026" type="#_x0000_t120" style="position:absolute;margin-left:44.1pt;margin-top:.65pt;width:141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" filled="f" strokecolor="black [3213]" strokeweight="1pt">
                <v:stroke joinstyle="miter"/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17D26" wp14:editId="6543FF99">
                <wp:simplePos x="0" y="0"/>
                <wp:positionH relativeFrom="column">
                  <wp:posOffset>3800518</wp:posOffset>
                </wp:positionH>
                <wp:positionV relativeFrom="paragraph">
                  <wp:posOffset>-22860</wp:posOffset>
                </wp:positionV>
                <wp:extent cx="923925" cy="260985"/>
                <wp:effectExtent l="0" t="0" r="15875" b="1841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9C2D" w14:textId="77777777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Zuflucht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9017D26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9.25pt;margin-top:-1.75pt;width:72.75pt;height:2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">
                <v:textbox style="mso-fit-shape-to-text:t">
                  <w:txbxContent>
                    <w:p w14:paraId="27F49C2D" w14:textId="77777777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Zuflucht</w:t>
                      </w:r>
                    </w:p>
                  </w:txbxContent>
                </v:textbox>
              </v:shape>
            </w:pict>
          </mc:Fallback>
        </mc:AlternateContent>
      </w:r>
    </w:p>
    <w:p w14:paraId="09762A96" w14:textId="219B92A6" w:rsidR="00C277F3" w:rsidRPr="00C277F3" w:rsidRDefault="00CD717A" w:rsidP="00C277F3">
      <w:pPr>
        <w:jc w:val="both"/>
        <w:rPr>
          <w:rFonts w:ascii="Arial" w:hAnsi="Arial" w:cs="Arial"/>
          <w:sz w:val="22"/>
          <w:szCs w:val="22"/>
        </w:rPr>
      </w:pP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17201" wp14:editId="1A949D0B">
                <wp:simplePos x="0" y="0"/>
                <wp:positionH relativeFrom="column">
                  <wp:posOffset>6854825</wp:posOffset>
                </wp:positionH>
                <wp:positionV relativeFrom="paragraph">
                  <wp:posOffset>154940</wp:posOffset>
                </wp:positionV>
                <wp:extent cx="923925" cy="260985"/>
                <wp:effectExtent l="0" t="0" r="15875" b="1841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766E" w14:textId="77777777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GLAUBEN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117201" id="_x0000_s1027" type="#_x0000_t202" style="position:absolute;left:0;text-align:left;margin-left:539.75pt;margin-top:12.2pt;width:72.75pt;height:2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">
                <v:textbox style="mso-fit-shape-to-text:t">
                  <w:txbxContent>
                    <w:p w14:paraId="733D766E" w14:textId="77777777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GLAUBEN</w:t>
                      </w:r>
                    </w:p>
                  </w:txbxContent>
                </v:textbox>
              </v:shape>
            </w:pict>
          </mc:Fallback>
        </mc:AlternateContent>
      </w:r>
    </w:p>
    <w:p w14:paraId="154C7ECF" w14:textId="02137F9A" w:rsidR="00C277F3" w:rsidRPr="00C277F3" w:rsidRDefault="00CD717A" w:rsidP="00C277F3">
      <w:pPr>
        <w:jc w:val="both"/>
        <w:rPr>
          <w:rFonts w:ascii="Arial" w:hAnsi="Arial" w:cs="Arial"/>
          <w:sz w:val="22"/>
          <w:szCs w:val="22"/>
        </w:rPr>
      </w:pP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07354" wp14:editId="3DAB5EA4">
                <wp:simplePos x="0" y="0"/>
                <wp:positionH relativeFrom="column">
                  <wp:posOffset>1008015</wp:posOffset>
                </wp:positionH>
                <wp:positionV relativeFrom="paragraph">
                  <wp:posOffset>17145</wp:posOffset>
                </wp:positionV>
                <wp:extent cx="923925" cy="260985"/>
                <wp:effectExtent l="0" t="0" r="15875" b="1841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CE3AC" w14:textId="77777777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407354" id="_x0000_s1028" type="#_x0000_t202" style="position:absolute;left:0;text-align:left;margin-left:79.35pt;margin-top:1.35pt;width:72.75pt;height:2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">
                <v:textbox style="mso-fit-shape-to-text:t">
                  <w:txbxContent>
                    <w:p w14:paraId="0FECE3AC" w14:textId="77777777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LEBEN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90D6A" wp14:editId="725A7E23">
                <wp:simplePos x="0" y="0"/>
                <wp:positionH relativeFrom="column">
                  <wp:posOffset>2658788</wp:posOffset>
                </wp:positionH>
                <wp:positionV relativeFrom="paragraph">
                  <wp:posOffset>36830</wp:posOffset>
                </wp:positionV>
                <wp:extent cx="3295650" cy="0"/>
                <wp:effectExtent l="0" t="101600" r="31750" b="1270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68FA82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209.35pt;margin-top:2.9pt;width:25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" strokecolor="black [3213]" strokeweight="2pt">
                <v:stroke endarrow="open" joinstyle="miter"/>
              </v:shape>
            </w:pict>
          </mc:Fallback>
        </mc:AlternateContent>
      </w:r>
    </w:p>
    <w:p w14:paraId="32A97529" w14:textId="1233B596" w:rsidR="00C277F3" w:rsidRPr="00C277F3" w:rsidRDefault="00CD717A" w:rsidP="00C277F3">
      <w:pPr>
        <w:jc w:val="both"/>
        <w:rPr>
          <w:rFonts w:ascii="Arial" w:hAnsi="Arial" w:cs="Arial"/>
          <w:sz w:val="22"/>
          <w:szCs w:val="22"/>
        </w:rPr>
      </w:pP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6291B" wp14:editId="74ADAD8A">
                <wp:simplePos x="0" y="0"/>
                <wp:positionH relativeFrom="column">
                  <wp:posOffset>2592070</wp:posOffset>
                </wp:positionH>
                <wp:positionV relativeFrom="paragraph">
                  <wp:posOffset>111125</wp:posOffset>
                </wp:positionV>
                <wp:extent cx="3362325" cy="0"/>
                <wp:effectExtent l="50800" t="101600" r="0" b="1270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B024DF" id="Gerade Verbindung mit Pfeil 20" o:spid="_x0000_s1026" type="#_x0000_t32" style="position:absolute;margin-left:204.1pt;margin-top:8.75pt;width:264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" strokecolor="black [3213]" strokeweight="2pt">
                <v:stroke endarrow="open" joinstyle="miter"/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FA5C9" wp14:editId="45E77EF1">
                <wp:simplePos x="0" y="0"/>
                <wp:positionH relativeFrom="column">
                  <wp:posOffset>3392170</wp:posOffset>
                </wp:positionH>
                <wp:positionV relativeFrom="paragraph">
                  <wp:posOffset>225425</wp:posOffset>
                </wp:positionV>
                <wp:extent cx="1790700" cy="260985"/>
                <wp:effectExtent l="0" t="0" r="38100" b="1841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5390" w14:textId="13D97714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bestimmt/durchdringt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7FA5C9" id="_x0000_s1029" type="#_x0000_t202" style="position:absolute;left:0;text-align:left;margin-left:267.1pt;margin-top:17.75pt;width:141pt;height:2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">
                <v:textbox style="mso-fit-shape-to-text:t">
                  <w:txbxContent>
                    <w:p w14:paraId="31845390" w14:textId="13D97714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estimmt</w:t>
                      </w: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/durchdringt</w:t>
                      </w:r>
                    </w:p>
                  </w:txbxContent>
                </v:textbox>
              </v:shape>
            </w:pict>
          </mc:Fallback>
        </mc:AlternateContent>
      </w:r>
    </w:p>
    <w:p w14:paraId="2A0074F2" w14:textId="77777777" w:rsidR="00C277F3" w:rsidRPr="00C277F3" w:rsidRDefault="00C277F3" w:rsidP="00C277F3">
      <w:pPr>
        <w:jc w:val="both"/>
        <w:rPr>
          <w:rFonts w:ascii="Arial" w:hAnsi="Arial" w:cs="Arial"/>
          <w:sz w:val="22"/>
          <w:szCs w:val="22"/>
        </w:rPr>
      </w:pPr>
    </w:p>
    <w:p w14:paraId="6E933397" w14:textId="5FC02961" w:rsidR="00C277F3" w:rsidRPr="00C277F3" w:rsidRDefault="00C277F3" w:rsidP="00C277F3">
      <w:pPr>
        <w:jc w:val="both"/>
        <w:rPr>
          <w:rFonts w:ascii="Arial" w:hAnsi="Arial" w:cs="Arial"/>
          <w:sz w:val="22"/>
          <w:szCs w:val="22"/>
        </w:rPr>
      </w:pP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6EA86" wp14:editId="56EE6E39">
                <wp:simplePos x="0" y="0"/>
                <wp:positionH relativeFrom="column">
                  <wp:posOffset>4277282</wp:posOffset>
                </wp:positionH>
                <wp:positionV relativeFrom="paragraph">
                  <wp:posOffset>146685</wp:posOffset>
                </wp:positionV>
                <wp:extent cx="9525" cy="4991100"/>
                <wp:effectExtent l="0" t="0" r="41275" b="381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91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3E229D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8pt,11.55pt" to="337.55pt,40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</w:p>
    <w:p w14:paraId="202F133B" w14:textId="34E86CCD" w:rsidR="00C277F3" w:rsidRPr="00C277F3" w:rsidRDefault="00C277F3" w:rsidP="00C277F3">
      <w:pPr>
        <w:rPr>
          <w:rFonts w:ascii="Arial" w:hAnsi="Arial" w:cs="Arial"/>
          <w:sz w:val="22"/>
          <w:szCs w:val="22"/>
        </w:rPr>
      </w:pP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092C" wp14:editId="429EC8E8">
                <wp:simplePos x="0" y="0"/>
                <wp:positionH relativeFrom="column">
                  <wp:posOffset>1917622</wp:posOffset>
                </wp:positionH>
                <wp:positionV relativeFrom="paragraph">
                  <wp:posOffset>73660</wp:posOffset>
                </wp:positionV>
                <wp:extent cx="4733925" cy="4791075"/>
                <wp:effectExtent l="0" t="0" r="15875" b="34925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7910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A4802B" id="Flussdiagramm: Verbindungsstelle 3" o:spid="_x0000_s1026" type="#_x0000_t120" style="position:absolute;margin-left:151pt;margin-top:5.8pt;width:372.7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" filled="f" strokecolor="black [3213]" strokeweight="1pt">
                <v:stroke joinstyle="miter"/>
              </v:shape>
            </w:pict>
          </mc:Fallback>
        </mc:AlternateContent>
      </w:r>
    </w:p>
    <w:p w14:paraId="66CECE05" w14:textId="3C39000F" w:rsidR="00A16BF7" w:rsidRPr="00C277F3" w:rsidRDefault="00CD717A" w:rsidP="00F65FCE">
      <w:pPr>
        <w:rPr>
          <w:rFonts w:ascii="Arial" w:hAnsi="Arial" w:cs="Arial"/>
          <w:sz w:val="22"/>
          <w:szCs w:val="22"/>
        </w:rPr>
      </w:pP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51039" wp14:editId="3F68DDD3">
                <wp:simplePos x="0" y="0"/>
                <wp:positionH relativeFrom="column">
                  <wp:posOffset>7098308</wp:posOffset>
                </wp:positionH>
                <wp:positionV relativeFrom="paragraph">
                  <wp:posOffset>266700</wp:posOffset>
                </wp:positionV>
                <wp:extent cx="2305685" cy="1066591"/>
                <wp:effectExtent l="0" t="0" r="31115" b="2603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06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173B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ML / Gedanken der Reformation</w:t>
                            </w:r>
                          </w:p>
                          <w:p w14:paraId="6D1AE7B5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nicht die guten Werke bedingen einen guten Glauben, sondern der gute, richtige Glaube führt automatisch zu guten Werken </w:t>
                            </w: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Betonung der Nächstenliebe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351039" id="_x0000_s1030" type="#_x0000_t202" style="position:absolute;margin-left:558.9pt;margin-top:21pt;width:181.5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">
                <v:textbox>
                  <w:txbxContent>
                    <w:p w14:paraId="19AF173B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ML / Gedanken der Reformation</w:t>
                      </w:r>
                    </w:p>
                    <w:p w14:paraId="6D1AE7B5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nicht die guten Werke bedingen einen guten Glauben, sondern der gute, richtige Glaube führt automatisch zu guten Werken </w:t>
                      </w: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sym w:font="Wingdings" w:char="F0E0"/>
                      </w: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Betonung der Nächstenliebe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09B00" wp14:editId="3C07823D">
                <wp:simplePos x="0" y="0"/>
                <wp:positionH relativeFrom="column">
                  <wp:posOffset>6532141</wp:posOffset>
                </wp:positionH>
                <wp:positionV relativeFrom="paragraph">
                  <wp:posOffset>3557905</wp:posOffset>
                </wp:positionV>
                <wp:extent cx="2378075" cy="908050"/>
                <wp:effectExtent l="0" t="0" r="34925" b="317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8026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ML / Gedanken der Reformation</w:t>
                            </w:r>
                          </w:p>
                          <w:p w14:paraId="2FDD0B45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Jesus schreibt im Evangelium weder das Ablasszahlen, das Fasten noch das Beichten vor – dies ist also hinfällig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C09B00" id="_x0000_s1031" type="#_x0000_t202" style="position:absolute;margin-left:514.35pt;margin-top:280.15pt;width:187.25pt;height:7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">
                <v:textbox>
                  <w:txbxContent>
                    <w:p w14:paraId="364C8026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ML / Gedanken der Reformation</w:t>
                      </w:r>
                    </w:p>
                    <w:p w14:paraId="2FDD0B45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Jesus schreibt im Evangelium weder das Ablasszahlen, das Fasten noch das Beichten vor – dies ist also hinfällig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15691" wp14:editId="6886FBC6">
                <wp:simplePos x="0" y="0"/>
                <wp:positionH relativeFrom="column">
                  <wp:posOffset>-260985</wp:posOffset>
                </wp:positionH>
                <wp:positionV relativeFrom="paragraph">
                  <wp:posOffset>3563333</wp:posOffset>
                </wp:positionV>
                <wp:extent cx="2348865" cy="935355"/>
                <wp:effectExtent l="0" t="0" r="13335" b="2984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9A39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ML / Gedanken der Reformation</w:t>
                            </w:r>
                          </w:p>
                          <w:p w14:paraId="13307A97" w14:textId="7065C020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Jesus Christus ist der Sohn Gottes, er hat uns von allen Sünden befreit, wer nach seiner Lehre lebt, wird in den Himmel 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115691" id="_x0000_s1032" type="#_x0000_t202" style="position:absolute;margin-left:-20.55pt;margin-top:280.6pt;width:184.95pt;height:7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">
                <v:textbox>
                  <w:txbxContent>
                    <w:p w14:paraId="66B39A39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ML / Gedanken der Reformation</w:t>
                      </w:r>
                    </w:p>
                    <w:p w14:paraId="13307A97" w14:textId="7065C020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Jesus Christus ist der Sohn Gottes, er hat uns von allen Sünden befreit, wer nach seiner Lehre lebt, wird in den Himmel kommen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0652D" wp14:editId="59A91C72">
                <wp:simplePos x="0" y="0"/>
                <wp:positionH relativeFrom="column">
                  <wp:posOffset>-333392</wp:posOffset>
                </wp:positionH>
                <wp:positionV relativeFrom="paragraph">
                  <wp:posOffset>431165</wp:posOffset>
                </wp:positionV>
                <wp:extent cx="2374265" cy="791845"/>
                <wp:effectExtent l="0" t="0" r="13335" b="2095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D235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ML / Gedanken der Reformation</w:t>
                            </w:r>
                          </w:p>
                          <w:p w14:paraId="1182FDDE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Gott ist barmherzig und gerecht, wir können auf seine Liebe vertrauen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A0652D" id="_x0000_s1033" type="#_x0000_t202" style="position:absolute;margin-left:-26.25pt;margin-top:33.95pt;width:186.9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">
                <v:textbox>
                  <w:txbxContent>
                    <w:p w14:paraId="176ED235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ML / Gedanken der Reformation</w:t>
                      </w:r>
                    </w:p>
                    <w:p w14:paraId="1182FDDE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Gott ist barmherzig und gerecht, wir können auf seine Liebe vertrauen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91660" wp14:editId="52EE75B4">
                <wp:simplePos x="0" y="0"/>
                <wp:positionH relativeFrom="column">
                  <wp:posOffset>-576441</wp:posOffset>
                </wp:positionH>
                <wp:positionV relativeFrom="paragraph">
                  <wp:posOffset>1840230</wp:posOffset>
                </wp:positionV>
                <wp:extent cx="2330450" cy="751840"/>
                <wp:effectExtent l="0" t="0" r="31750" b="3556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70F8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ML / Gedanken der Reformation</w:t>
                            </w:r>
                          </w:p>
                          <w:p w14:paraId="3B18CCCF" w14:textId="30C2999C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Im Evangelium findet das Fegefeuer keine Erwähnung, also gibt es ein solches auch nicht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891660" id="_x0000_s1034" type="#_x0000_t202" style="position:absolute;margin-left:-45.4pt;margin-top:144.9pt;width:183.5pt;height:5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">
                <v:textbox>
                  <w:txbxContent>
                    <w:p w14:paraId="5DB670F8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ML / Gedanken der Reformation</w:t>
                      </w:r>
                    </w:p>
                    <w:p w14:paraId="3B18CCCF" w14:textId="30C2999C" w:rsidR="00C277F3" w:rsidRPr="00C277F3" w:rsidRDefault="00C277F3" w:rsidP="00C277F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Im Evangelium findet das Fegefeuer keine Erwähnung, also</w:t>
                      </w: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gibt es ein solches auch nicht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AB5D2" wp14:editId="40710594">
                <wp:simplePos x="0" y="0"/>
                <wp:positionH relativeFrom="column">
                  <wp:posOffset>7139810</wp:posOffset>
                </wp:positionH>
                <wp:positionV relativeFrom="paragraph">
                  <wp:posOffset>1906905</wp:posOffset>
                </wp:positionV>
                <wp:extent cx="2378075" cy="609670"/>
                <wp:effectExtent l="0" t="0" r="34925" b="2540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6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9A9E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ML / Gedanken der Reformation</w:t>
                            </w:r>
                          </w:p>
                          <w:p w14:paraId="1A964637" w14:textId="10945A58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Es sind keine Vermittler zwischen Gott und uns Menschen nötig (z.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Pr="00C277F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B. Heilige)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DAB5D2" id="_x0000_s1035" type="#_x0000_t202" style="position:absolute;margin-left:562.2pt;margin-top:150.15pt;width:187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">
                <v:textbox>
                  <w:txbxContent>
                    <w:p w14:paraId="07F69A9E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ML / Gedanken der Reformation</w:t>
                      </w:r>
                    </w:p>
                    <w:p w14:paraId="1A964637" w14:textId="10945A58" w:rsidR="00C277F3" w:rsidRPr="00C277F3" w:rsidRDefault="00C277F3" w:rsidP="00C277F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Es sind keine Vermittler zwischen Gott und uns Menschen nötig (z.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Pr="00C277F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B. Heilige)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38987" wp14:editId="5CC1CBA5">
                <wp:simplePos x="0" y="0"/>
                <wp:positionH relativeFrom="column">
                  <wp:posOffset>5579119</wp:posOffset>
                </wp:positionH>
                <wp:positionV relativeFrom="paragraph">
                  <wp:posOffset>1296035</wp:posOffset>
                </wp:positionV>
                <wp:extent cx="1362075" cy="1867535"/>
                <wp:effectExtent l="0" t="0" r="34925" b="3746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10357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gute Werke</w:t>
                            </w:r>
                          </w:p>
                          <w:p w14:paraId="358A05C2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Spenden, um Gott milde zu stimmen (Ablass)</w:t>
                            </w:r>
                          </w:p>
                          <w:p w14:paraId="0B0BC590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Heiligenverehrung</w:t>
                            </w:r>
                          </w:p>
                          <w:p w14:paraId="5DA6CFDF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Reliquienverehrung</w:t>
                            </w:r>
                          </w:p>
                          <w:p w14:paraId="63817E71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Gebet</w:t>
                            </w:r>
                          </w:p>
                          <w:p w14:paraId="79DCAC7C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Fasten</w:t>
                            </w:r>
                          </w:p>
                          <w:p w14:paraId="21D1FF6B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Beichten</w:t>
                            </w:r>
                          </w:p>
                          <w:p w14:paraId="104074C8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Wallfahrt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638987" id="_x0000_s1036" type="#_x0000_t202" style="position:absolute;margin-left:439.3pt;margin-top:102.05pt;width:107.25pt;height:147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">
                <v:textbox style="mso-fit-shape-to-text:t">
                  <w:txbxContent>
                    <w:p w14:paraId="48210357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gute Werke</w:t>
                      </w:r>
                    </w:p>
                    <w:p w14:paraId="358A05C2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Spenden, um Gott milde zu stimmen (Ablass)</w:t>
                      </w:r>
                    </w:p>
                    <w:p w14:paraId="0B0BC590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Heiligenverehrung</w:t>
                      </w:r>
                    </w:p>
                    <w:p w14:paraId="5DA6CFDF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Reliquienverehrung</w:t>
                      </w:r>
                    </w:p>
                    <w:p w14:paraId="63817E71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Gebet</w:t>
                      </w:r>
                    </w:p>
                    <w:p w14:paraId="79DCAC7C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Fasten</w:t>
                      </w:r>
                    </w:p>
                    <w:p w14:paraId="21D1FF6B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Beichten</w:t>
                      </w:r>
                    </w:p>
                    <w:p w14:paraId="104074C8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Wallfahrt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C55D2" wp14:editId="14E6AB0C">
                <wp:simplePos x="0" y="0"/>
                <wp:positionH relativeFrom="column">
                  <wp:posOffset>2693548</wp:posOffset>
                </wp:positionH>
                <wp:positionV relativeFrom="paragraph">
                  <wp:posOffset>2937510</wp:posOffset>
                </wp:positionV>
                <wp:extent cx="1362075" cy="903605"/>
                <wp:effectExtent l="0" t="0" r="34925" b="3619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D653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Seuchen</w:t>
                            </w:r>
                          </w:p>
                          <w:p w14:paraId="55B7EF57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Krankheiten, Pest</w:t>
                            </w:r>
                          </w:p>
                          <w:p w14:paraId="0C65B77F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Hungersnöte</w:t>
                            </w:r>
                          </w:p>
                          <w:p w14:paraId="353D4347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Unwetter</w:t>
                            </w:r>
                          </w:p>
                          <w:p w14:paraId="0A4AC0DB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Missernten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9C55D2" id="_x0000_s1037" type="#_x0000_t202" style="position:absolute;margin-left:212.1pt;margin-top:231.3pt;width:107.25pt;height:71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">
                <v:textbox style="mso-fit-shape-to-text:t">
                  <w:txbxContent>
                    <w:p w14:paraId="21F1D653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Seuchen</w:t>
                      </w:r>
                    </w:p>
                    <w:p w14:paraId="55B7EF57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Krankheiten, Pest</w:t>
                      </w:r>
                    </w:p>
                    <w:p w14:paraId="0C65B77F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Hungersnöte</w:t>
                      </w:r>
                    </w:p>
                    <w:p w14:paraId="353D4347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Unwetter</w:t>
                      </w:r>
                    </w:p>
                    <w:p w14:paraId="0A4AC0DB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Missernten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27C62" wp14:editId="5A34482D">
                <wp:simplePos x="0" y="0"/>
                <wp:positionH relativeFrom="column">
                  <wp:posOffset>2527578</wp:posOffset>
                </wp:positionH>
                <wp:positionV relativeFrom="paragraph">
                  <wp:posOffset>173990</wp:posOffset>
                </wp:positionV>
                <wp:extent cx="1362075" cy="1385570"/>
                <wp:effectExtent l="0" t="0" r="34925" b="368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6B7C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Kriege</w:t>
                            </w:r>
                          </w:p>
                          <w:p w14:paraId="63893A54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Räuber</w:t>
                            </w:r>
                          </w:p>
                          <w:p w14:paraId="228F90E5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Hexen</w:t>
                            </w:r>
                          </w:p>
                          <w:p w14:paraId="78B655A3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Teufel</w:t>
                            </w:r>
                          </w:p>
                          <w:p w14:paraId="0600541E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</w:t>
                            </w:r>
                          </w:p>
                          <w:p w14:paraId="55A7A6CA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Weltuntergang</w:t>
                            </w:r>
                          </w:p>
                          <w:p w14:paraId="1BB66D73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Jüngstes Gericht</w:t>
                            </w:r>
                          </w:p>
                          <w:p w14:paraId="409194FE" w14:textId="77777777" w:rsidR="00C277F3" w:rsidRPr="00C277F3" w:rsidRDefault="00C277F3" w:rsidP="00C277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Fegefeuer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A27C62" id="_x0000_s1038" type="#_x0000_t202" style="position:absolute;margin-left:199pt;margin-top:13.7pt;width:107.25pt;height:109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">
                <v:textbox style="mso-fit-shape-to-text:t">
                  <w:txbxContent>
                    <w:p w14:paraId="31D56B7C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Kriege</w:t>
                      </w:r>
                    </w:p>
                    <w:p w14:paraId="63893A54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Räuber</w:t>
                      </w:r>
                    </w:p>
                    <w:p w14:paraId="228F90E5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Hexen</w:t>
                      </w:r>
                    </w:p>
                    <w:p w14:paraId="78B655A3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Teufel</w:t>
                      </w:r>
                    </w:p>
                    <w:p w14:paraId="0600541E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Tod</w:t>
                      </w:r>
                    </w:p>
                    <w:p w14:paraId="55A7A6CA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Weltuntergang</w:t>
                      </w:r>
                    </w:p>
                    <w:p w14:paraId="1BB66D73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Jüngstes Gericht</w:t>
                      </w:r>
                    </w:p>
                    <w:p w14:paraId="409194FE" w14:textId="77777777" w:rsidR="00C277F3" w:rsidRPr="00C277F3" w:rsidRDefault="00C277F3" w:rsidP="00C277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Fegefeuer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2418A" wp14:editId="1BCE7654">
                <wp:simplePos x="0" y="0"/>
                <wp:positionH relativeFrom="column">
                  <wp:posOffset>4516111</wp:posOffset>
                </wp:positionH>
                <wp:positionV relativeFrom="paragraph">
                  <wp:posOffset>2416175</wp:posOffset>
                </wp:positionV>
                <wp:extent cx="742950" cy="260985"/>
                <wp:effectExtent l="0" t="0" r="1905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E6EF" w14:textId="77777777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32418A" id="_x0000_s1039" type="#_x0000_t202" style="position:absolute;margin-left:355.6pt;margin-top:190.25pt;width:58.5pt;height:2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">
                <v:textbox style="mso-fit-shape-to-text:t">
                  <w:txbxContent>
                    <w:p w14:paraId="3FD1E6EF" w14:textId="77777777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TROST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B9B2C" wp14:editId="29A1D880">
                <wp:simplePos x="0" y="0"/>
                <wp:positionH relativeFrom="column">
                  <wp:posOffset>4432987</wp:posOffset>
                </wp:positionH>
                <wp:positionV relativeFrom="paragraph">
                  <wp:posOffset>1818005</wp:posOffset>
                </wp:positionV>
                <wp:extent cx="1016635" cy="254000"/>
                <wp:effectExtent l="0" t="0" r="24765" b="254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937F" w14:textId="77777777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HOFFNUNG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7B9B2C" id="_x0000_s1040" type="#_x0000_t202" style="position:absolute;margin-left:349.05pt;margin-top:143.15pt;width:80.0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">
                <v:textbox>
                  <w:txbxContent>
                    <w:p w14:paraId="1FF5937F" w14:textId="77777777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HOFFNUNG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E9FC7" wp14:editId="6892B47D">
                <wp:simplePos x="0" y="0"/>
                <wp:positionH relativeFrom="column">
                  <wp:posOffset>3372520</wp:posOffset>
                </wp:positionH>
                <wp:positionV relativeFrom="paragraph">
                  <wp:posOffset>1805305</wp:posOffset>
                </wp:positionV>
                <wp:extent cx="742950" cy="266700"/>
                <wp:effectExtent l="0" t="0" r="19050" b="381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DB69" w14:textId="77777777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3E9FC7" id="_x0000_s1041" type="#_x0000_t202" style="position:absolute;margin-left:265.55pt;margin-top:142.15pt;width:5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">
                <v:textbox>
                  <w:txbxContent>
                    <w:p w14:paraId="625DDB69" w14:textId="77777777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hAnsi="Arial" w:cs="Arial"/>
                          <w:sz w:val="22"/>
                          <w:szCs w:val="22"/>
                        </w:rPr>
                        <w:t>ANGST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7E3A6" wp14:editId="3456DB68">
                <wp:simplePos x="0" y="0"/>
                <wp:positionH relativeFrom="column">
                  <wp:posOffset>3376930</wp:posOffset>
                </wp:positionH>
                <wp:positionV relativeFrom="paragraph">
                  <wp:posOffset>2417201</wp:posOffset>
                </wp:positionV>
                <wp:extent cx="742950" cy="260985"/>
                <wp:effectExtent l="0" t="0" r="19050" b="1841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E7696" w14:textId="77777777" w:rsidR="00C277F3" w:rsidRPr="00C277F3" w:rsidRDefault="00C277F3" w:rsidP="00C277F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77F3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97E3A6" id="_x0000_s1042" type="#_x0000_t202" style="position:absolute;margin-left:265.9pt;margin-top:190.35pt;width:58.5pt;height:2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">
                <v:textbox style="mso-fit-shape-to-text:t">
                  <w:txbxContent>
                    <w:p w14:paraId="3D6E7696" w14:textId="77777777" w:rsidR="00C277F3" w:rsidRPr="00C277F3" w:rsidRDefault="00C277F3" w:rsidP="00C277F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77F3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 w:rsidRPr="00C277F3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8B98" wp14:editId="71C40BB7">
                <wp:simplePos x="0" y="0"/>
                <wp:positionH relativeFrom="column">
                  <wp:posOffset>1448992</wp:posOffset>
                </wp:positionH>
                <wp:positionV relativeFrom="paragraph">
                  <wp:posOffset>2245360</wp:posOffset>
                </wp:positionV>
                <wp:extent cx="5833745" cy="10795"/>
                <wp:effectExtent l="0" t="0" r="33655" b="4000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3745" cy="107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46F869" id="Gerade Verbindung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76.8pt" to="573.45pt,1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</w:p>
    <w:sectPr w:rsidR="00A16BF7" w:rsidRPr="00C277F3" w:rsidSect="000551D0">
      <w:headerReference w:type="default" r:id="rId7"/>
      <w:footerReference w:type="default" r:id="rId8"/>
      <w:pgSz w:w="16840" w:h="11900" w:orient="landscape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48A7" w14:textId="77777777" w:rsidR="00E34297" w:rsidRDefault="00E34297" w:rsidP="009B1D0D">
      <w:r>
        <w:separator/>
      </w:r>
    </w:p>
  </w:endnote>
  <w:endnote w:type="continuationSeparator" w:id="0">
    <w:p w14:paraId="069A0D96" w14:textId="77777777" w:rsidR="00E34297" w:rsidRDefault="00E34297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FB5D" w14:textId="4F652F0E" w:rsidR="008B0596" w:rsidRPr="00102365" w:rsidRDefault="008B0596" w:rsidP="00102365">
    <w:pPr>
      <w:pStyle w:val="Beschriftung"/>
      <w:jc w:val="right"/>
      <w:rPr>
        <w:i w:val="0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B36D" w14:textId="77777777" w:rsidR="00E34297" w:rsidRDefault="00E34297" w:rsidP="009B1D0D">
      <w:r>
        <w:separator/>
      </w:r>
    </w:p>
  </w:footnote>
  <w:footnote w:type="continuationSeparator" w:id="0">
    <w:p w14:paraId="08D1BD22" w14:textId="77777777" w:rsidR="00E34297" w:rsidRDefault="00E34297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91FE" w14:textId="648ECAB0" w:rsidR="00855706" w:rsidRPr="00164E42" w:rsidRDefault="00855706" w:rsidP="000551D0">
    <w:pPr>
      <w:pStyle w:val="Kopfzeile"/>
      <w:tabs>
        <w:tab w:val="clear" w:pos="9072"/>
        <w:tab w:val="right" w:pos="14004"/>
      </w:tabs>
      <w:rPr>
        <w:lang w:val="de-CH"/>
      </w:rPr>
    </w:pPr>
    <w:r>
      <w:rPr>
        <w:lang w:val="de-CH"/>
      </w:rPr>
      <w:t>Kehle</w:t>
    </w:r>
    <w:r w:rsidRPr="00164E42">
      <w:rPr>
        <w:lang w:val="de-CH"/>
      </w:rPr>
      <w:tab/>
    </w:r>
    <w:r w:rsidR="00F65FCE">
      <w:rPr>
        <w:lang w:val="de-CH"/>
      </w:rPr>
      <w:tab/>
      <w:t>MB6</w:t>
    </w:r>
    <w:r>
      <w:rPr>
        <w:lang w:val="de-CH"/>
      </w:rPr>
      <w:t xml:space="preserve"> </w:t>
    </w:r>
    <w:r w:rsidR="00F65FCE">
      <w:rPr>
        <w:lang w:val="de-CH"/>
      </w:rPr>
      <w:t>Tafelanschrieb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84638"/>
    <w:multiLevelType w:val="hybridMultilevel"/>
    <w:tmpl w:val="3F282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05501"/>
    <w:multiLevelType w:val="hybridMultilevel"/>
    <w:tmpl w:val="98466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152E0"/>
    <w:multiLevelType w:val="hybridMultilevel"/>
    <w:tmpl w:val="CDCC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E218F"/>
    <w:multiLevelType w:val="hybridMultilevel"/>
    <w:tmpl w:val="4F829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17E19"/>
    <w:multiLevelType w:val="hybridMultilevel"/>
    <w:tmpl w:val="5E6CD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1441F"/>
    <w:multiLevelType w:val="hybridMultilevel"/>
    <w:tmpl w:val="31805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B6CCF"/>
    <w:multiLevelType w:val="hybridMultilevel"/>
    <w:tmpl w:val="12C6BB2C"/>
    <w:lvl w:ilvl="0" w:tplc="9C82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65D25"/>
    <w:multiLevelType w:val="hybridMultilevel"/>
    <w:tmpl w:val="5756D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766FD"/>
    <w:multiLevelType w:val="hybridMultilevel"/>
    <w:tmpl w:val="E6FE2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7757"/>
    <w:multiLevelType w:val="hybridMultilevel"/>
    <w:tmpl w:val="76A63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43C"/>
    <w:multiLevelType w:val="hybridMultilevel"/>
    <w:tmpl w:val="C4C67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F1D74"/>
    <w:multiLevelType w:val="hybridMultilevel"/>
    <w:tmpl w:val="3EFE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2253C"/>
    <w:multiLevelType w:val="hybridMultilevel"/>
    <w:tmpl w:val="507620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13AE7"/>
    <w:multiLevelType w:val="hybridMultilevel"/>
    <w:tmpl w:val="98963B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7366E"/>
    <w:multiLevelType w:val="hybridMultilevel"/>
    <w:tmpl w:val="E48A2FB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766"/>
    <w:multiLevelType w:val="hybridMultilevel"/>
    <w:tmpl w:val="2DBE36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930A6C"/>
    <w:multiLevelType w:val="hybridMultilevel"/>
    <w:tmpl w:val="48985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417917"/>
    <w:multiLevelType w:val="hybridMultilevel"/>
    <w:tmpl w:val="79C036EA"/>
    <w:lvl w:ilvl="0" w:tplc="EDC648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753B1"/>
    <w:multiLevelType w:val="hybridMultilevel"/>
    <w:tmpl w:val="6C08F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11D3F"/>
    <w:multiLevelType w:val="hybridMultilevel"/>
    <w:tmpl w:val="093CA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E53EF"/>
    <w:multiLevelType w:val="hybridMultilevel"/>
    <w:tmpl w:val="F1F29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76B19"/>
    <w:multiLevelType w:val="hybridMultilevel"/>
    <w:tmpl w:val="F890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607C"/>
    <w:multiLevelType w:val="hybridMultilevel"/>
    <w:tmpl w:val="5C4A1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37DBD"/>
    <w:multiLevelType w:val="hybridMultilevel"/>
    <w:tmpl w:val="48E4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2"/>
  </w:num>
  <w:num w:numId="5">
    <w:abstractNumId w:val="2"/>
  </w:num>
  <w:num w:numId="6">
    <w:abstractNumId w:val="3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41"/>
  </w:num>
  <w:num w:numId="15">
    <w:abstractNumId w:val="32"/>
  </w:num>
  <w:num w:numId="16">
    <w:abstractNumId w:val="27"/>
  </w:num>
  <w:num w:numId="17">
    <w:abstractNumId w:val="23"/>
  </w:num>
  <w:num w:numId="18">
    <w:abstractNumId w:val="39"/>
  </w:num>
  <w:num w:numId="19">
    <w:abstractNumId w:val="36"/>
  </w:num>
  <w:num w:numId="20">
    <w:abstractNumId w:val="25"/>
  </w:num>
  <w:num w:numId="21">
    <w:abstractNumId w:val="29"/>
  </w:num>
  <w:num w:numId="22">
    <w:abstractNumId w:val="33"/>
  </w:num>
  <w:num w:numId="23">
    <w:abstractNumId w:val="18"/>
  </w:num>
  <w:num w:numId="24">
    <w:abstractNumId w:val="11"/>
  </w:num>
  <w:num w:numId="25">
    <w:abstractNumId w:val="19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22"/>
  </w:num>
  <w:num w:numId="32">
    <w:abstractNumId w:val="6"/>
  </w:num>
  <w:num w:numId="33">
    <w:abstractNumId w:val="10"/>
  </w:num>
  <w:num w:numId="34">
    <w:abstractNumId w:val="28"/>
  </w:num>
  <w:num w:numId="35">
    <w:abstractNumId w:val="15"/>
  </w:num>
  <w:num w:numId="36">
    <w:abstractNumId w:val="13"/>
  </w:num>
  <w:num w:numId="37">
    <w:abstractNumId w:val="5"/>
  </w:num>
  <w:num w:numId="38">
    <w:abstractNumId w:val="31"/>
  </w:num>
  <w:num w:numId="39">
    <w:abstractNumId w:val="38"/>
  </w:num>
  <w:num w:numId="40">
    <w:abstractNumId w:val="12"/>
  </w:num>
  <w:num w:numId="41">
    <w:abstractNumId w:val="8"/>
  </w:num>
  <w:num w:numId="42">
    <w:abstractNumId w:val="35"/>
  </w:num>
  <w:num w:numId="43">
    <w:abstractNumId w:val="7"/>
  </w:num>
  <w:num w:numId="44">
    <w:abstractNumId w:val="34"/>
  </w:num>
  <w:num w:numId="45">
    <w:abstractNumId w:val="21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D0"/>
    <w:rsid w:val="00007602"/>
    <w:rsid w:val="000110E1"/>
    <w:rsid w:val="000152C5"/>
    <w:rsid w:val="00015E26"/>
    <w:rsid w:val="0001638D"/>
    <w:rsid w:val="000250F3"/>
    <w:rsid w:val="000433AF"/>
    <w:rsid w:val="00046657"/>
    <w:rsid w:val="000551D0"/>
    <w:rsid w:val="00056E68"/>
    <w:rsid w:val="00066469"/>
    <w:rsid w:val="000715A4"/>
    <w:rsid w:val="00076C8D"/>
    <w:rsid w:val="000775C3"/>
    <w:rsid w:val="00077F16"/>
    <w:rsid w:val="000B171D"/>
    <w:rsid w:val="000B4E9E"/>
    <w:rsid w:val="000C40D3"/>
    <w:rsid w:val="000C4F0B"/>
    <w:rsid w:val="000D6481"/>
    <w:rsid w:val="000D6890"/>
    <w:rsid w:val="00102365"/>
    <w:rsid w:val="001026D9"/>
    <w:rsid w:val="001042C4"/>
    <w:rsid w:val="00150270"/>
    <w:rsid w:val="00152226"/>
    <w:rsid w:val="001564CA"/>
    <w:rsid w:val="00157D81"/>
    <w:rsid w:val="00164E42"/>
    <w:rsid w:val="0016504E"/>
    <w:rsid w:val="00172C2D"/>
    <w:rsid w:val="001A1F8E"/>
    <w:rsid w:val="001A2A5E"/>
    <w:rsid w:val="001A3AA3"/>
    <w:rsid w:val="001B4CAA"/>
    <w:rsid w:val="001B582D"/>
    <w:rsid w:val="001B6B3A"/>
    <w:rsid w:val="001F2657"/>
    <w:rsid w:val="00216573"/>
    <w:rsid w:val="00226B91"/>
    <w:rsid w:val="00247C5A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20F96"/>
    <w:rsid w:val="0033160B"/>
    <w:rsid w:val="00334128"/>
    <w:rsid w:val="00350167"/>
    <w:rsid w:val="00355ACC"/>
    <w:rsid w:val="003564BA"/>
    <w:rsid w:val="00360FAF"/>
    <w:rsid w:val="00374772"/>
    <w:rsid w:val="00380879"/>
    <w:rsid w:val="003B2552"/>
    <w:rsid w:val="003E1646"/>
    <w:rsid w:val="003E3AE0"/>
    <w:rsid w:val="003F1713"/>
    <w:rsid w:val="003F6964"/>
    <w:rsid w:val="00402AD6"/>
    <w:rsid w:val="004156A8"/>
    <w:rsid w:val="00423813"/>
    <w:rsid w:val="00425937"/>
    <w:rsid w:val="00442272"/>
    <w:rsid w:val="00445AA1"/>
    <w:rsid w:val="00454B02"/>
    <w:rsid w:val="00454CB3"/>
    <w:rsid w:val="00475F9C"/>
    <w:rsid w:val="00494550"/>
    <w:rsid w:val="00496CF2"/>
    <w:rsid w:val="004A3C9F"/>
    <w:rsid w:val="004A4B02"/>
    <w:rsid w:val="004B7591"/>
    <w:rsid w:val="004C7ED7"/>
    <w:rsid w:val="004D17AD"/>
    <w:rsid w:val="004F0CCC"/>
    <w:rsid w:val="00500E5E"/>
    <w:rsid w:val="0050792B"/>
    <w:rsid w:val="00524B96"/>
    <w:rsid w:val="005446C4"/>
    <w:rsid w:val="00576BF0"/>
    <w:rsid w:val="00576F49"/>
    <w:rsid w:val="005853F6"/>
    <w:rsid w:val="005913BD"/>
    <w:rsid w:val="005A4491"/>
    <w:rsid w:val="005A4F20"/>
    <w:rsid w:val="005B3313"/>
    <w:rsid w:val="005C5231"/>
    <w:rsid w:val="005D2957"/>
    <w:rsid w:val="005D587C"/>
    <w:rsid w:val="005F0DD7"/>
    <w:rsid w:val="005F39F7"/>
    <w:rsid w:val="00604A22"/>
    <w:rsid w:val="00630E90"/>
    <w:rsid w:val="006461BB"/>
    <w:rsid w:val="00653831"/>
    <w:rsid w:val="00654F72"/>
    <w:rsid w:val="0067232D"/>
    <w:rsid w:val="00683D85"/>
    <w:rsid w:val="006B18E7"/>
    <w:rsid w:val="006B45AE"/>
    <w:rsid w:val="006C0090"/>
    <w:rsid w:val="006E3A2C"/>
    <w:rsid w:val="006E4188"/>
    <w:rsid w:val="006F34C7"/>
    <w:rsid w:val="006F4C49"/>
    <w:rsid w:val="007009B1"/>
    <w:rsid w:val="007056C3"/>
    <w:rsid w:val="0071451E"/>
    <w:rsid w:val="007170D7"/>
    <w:rsid w:val="00717711"/>
    <w:rsid w:val="00731EAA"/>
    <w:rsid w:val="00743584"/>
    <w:rsid w:val="00753601"/>
    <w:rsid w:val="007A3170"/>
    <w:rsid w:val="007A3EF8"/>
    <w:rsid w:val="007C27A7"/>
    <w:rsid w:val="007D721D"/>
    <w:rsid w:val="008112BC"/>
    <w:rsid w:val="00820B78"/>
    <w:rsid w:val="0083437F"/>
    <w:rsid w:val="00840D46"/>
    <w:rsid w:val="00844E9E"/>
    <w:rsid w:val="00852E2F"/>
    <w:rsid w:val="00853825"/>
    <w:rsid w:val="008552F7"/>
    <w:rsid w:val="00855706"/>
    <w:rsid w:val="008674BA"/>
    <w:rsid w:val="00883255"/>
    <w:rsid w:val="00886572"/>
    <w:rsid w:val="008B0596"/>
    <w:rsid w:val="008B4C50"/>
    <w:rsid w:val="008C00AC"/>
    <w:rsid w:val="008C61DE"/>
    <w:rsid w:val="008D4A1C"/>
    <w:rsid w:val="008D4B4F"/>
    <w:rsid w:val="008D6A97"/>
    <w:rsid w:val="008E17AD"/>
    <w:rsid w:val="008E5E8C"/>
    <w:rsid w:val="008E76C3"/>
    <w:rsid w:val="008E7935"/>
    <w:rsid w:val="008F006D"/>
    <w:rsid w:val="00901E31"/>
    <w:rsid w:val="009074EB"/>
    <w:rsid w:val="0091104E"/>
    <w:rsid w:val="00913DC0"/>
    <w:rsid w:val="00941D04"/>
    <w:rsid w:val="00943572"/>
    <w:rsid w:val="00950682"/>
    <w:rsid w:val="00960FFF"/>
    <w:rsid w:val="00971571"/>
    <w:rsid w:val="0098763F"/>
    <w:rsid w:val="009A761E"/>
    <w:rsid w:val="009B1D0D"/>
    <w:rsid w:val="009D4384"/>
    <w:rsid w:val="009E1C33"/>
    <w:rsid w:val="00A052A2"/>
    <w:rsid w:val="00A16BF7"/>
    <w:rsid w:val="00A503A6"/>
    <w:rsid w:val="00A509A3"/>
    <w:rsid w:val="00A615F6"/>
    <w:rsid w:val="00A66CB8"/>
    <w:rsid w:val="00A6722E"/>
    <w:rsid w:val="00A73F95"/>
    <w:rsid w:val="00A81E32"/>
    <w:rsid w:val="00A909D7"/>
    <w:rsid w:val="00A90B45"/>
    <w:rsid w:val="00AA3C90"/>
    <w:rsid w:val="00AD06D8"/>
    <w:rsid w:val="00B06196"/>
    <w:rsid w:val="00B32470"/>
    <w:rsid w:val="00B542A0"/>
    <w:rsid w:val="00B57EDC"/>
    <w:rsid w:val="00BB4450"/>
    <w:rsid w:val="00BC4390"/>
    <w:rsid w:val="00BE66EC"/>
    <w:rsid w:val="00C131D0"/>
    <w:rsid w:val="00C20730"/>
    <w:rsid w:val="00C24C0C"/>
    <w:rsid w:val="00C277F3"/>
    <w:rsid w:val="00C27F1C"/>
    <w:rsid w:val="00CA70B0"/>
    <w:rsid w:val="00CB1FEA"/>
    <w:rsid w:val="00CB6244"/>
    <w:rsid w:val="00CB77A4"/>
    <w:rsid w:val="00CD717A"/>
    <w:rsid w:val="00CE6616"/>
    <w:rsid w:val="00CF2601"/>
    <w:rsid w:val="00CF426E"/>
    <w:rsid w:val="00D06B05"/>
    <w:rsid w:val="00D24C82"/>
    <w:rsid w:val="00D27549"/>
    <w:rsid w:val="00D67CD4"/>
    <w:rsid w:val="00D83D34"/>
    <w:rsid w:val="00DB5EDA"/>
    <w:rsid w:val="00DD03C4"/>
    <w:rsid w:val="00DD4D87"/>
    <w:rsid w:val="00DE5E51"/>
    <w:rsid w:val="00E14647"/>
    <w:rsid w:val="00E162C9"/>
    <w:rsid w:val="00E308E7"/>
    <w:rsid w:val="00E324F4"/>
    <w:rsid w:val="00E34297"/>
    <w:rsid w:val="00E70543"/>
    <w:rsid w:val="00EB1062"/>
    <w:rsid w:val="00EB421C"/>
    <w:rsid w:val="00EB5F14"/>
    <w:rsid w:val="00ED5165"/>
    <w:rsid w:val="00EF2F7C"/>
    <w:rsid w:val="00F03A30"/>
    <w:rsid w:val="00F05CED"/>
    <w:rsid w:val="00F4737B"/>
    <w:rsid w:val="00F65FCE"/>
    <w:rsid w:val="00F826F3"/>
    <w:rsid w:val="00F83D83"/>
    <w:rsid w:val="00F86EF1"/>
    <w:rsid w:val="00FA25CB"/>
    <w:rsid w:val="00FC2818"/>
    <w:rsid w:val="00FD1D07"/>
    <w:rsid w:val="00FD225A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A6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77F3"/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1D0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51D0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51D0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color w:val="000000" w:themeColor="text1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51D0"/>
    <w:pPr>
      <w:keepNext/>
      <w:keepLines/>
      <w:spacing w:before="40" w:line="360" w:lineRule="auto"/>
      <w:outlineLvl w:val="3"/>
    </w:pPr>
    <w:rPr>
      <w:rFonts w:ascii="Arial" w:eastAsiaTheme="majorEastAsia" w:hAnsi="Arial" w:cstheme="majorBidi"/>
      <w:b/>
      <w:i/>
      <w:iCs/>
      <w:color w:val="000000" w:themeColor="tex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51D0"/>
    <w:pPr>
      <w:keepNext/>
      <w:keepLines/>
      <w:spacing w:before="40" w:line="360" w:lineRule="auto"/>
      <w:outlineLvl w:val="4"/>
    </w:pPr>
    <w:rPr>
      <w:rFonts w:ascii="Arial" w:eastAsiaTheme="majorEastAsia" w:hAnsi="Arial" w:cstheme="majorBidi"/>
      <w:b/>
      <w:color w:val="000000" w:themeColor="text1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51D0"/>
    <w:pPr>
      <w:keepNext/>
      <w:keepLines/>
      <w:spacing w:before="40" w:line="360" w:lineRule="auto"/>
      <w:outlineLvl w:val="5"/>
    </w:pPr>
    <w:rPr>
      <w:rFonts w:ascii="Arial" w:eastAsiaTheme="majorEastAsia" w:hAnsi="Arial" w:cstheme="majorBidi"/>
      <w:b/>
      <w:i/>
      <w:color w:val="000000" w:themeColor="text1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51D0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51D0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51D0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51D0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51D0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51D0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ascii="Arial" w:eastAsiaTheme="minorHAnsi" w:hAnsi="Arial" w:cstheme="minorBidi"/>
      <w:sz w:val="16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551D0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ascii="Arial" w:eastAsiaTheme="minorHAnsi" w:hAnsi="Arial" w:cstheme="minorBidi"/>
      <w:sz w:val="20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51D0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461BB"/>
    <w:pPr>
      <w:numPr>
        <w:numId w:val="26"/>
      </w:numPr>
      <w:spacing w:line="276" w:lineRule="auto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0551D0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51D0"/>
    <w:pPr>
      <w:spacing w:line="360" w:lineRule="auto"/>
    </w:pPr>
    <w:rPr>
      <w:rFonts w:ascii="Arial" w:eastAsiaTheme="minorHAnsi" w:hAnsi="Arial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1D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51D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0236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02365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0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8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5</cp:revision>
  <cp:lastPrinted>2017-02-28T12:48:00Z</cp:lastPrinted>
  <dcterms:created xsi:type="dcterms:W3CDTF">2017-12-04T19:51:00Z</dcterms:created>
  <dcterms:modified xsi:type="dcterms:W3CDTF">2018-11-05T11:17:00Z</dcterms:modified>
  <cp:category/>
</cp:coreProperties>
</file>