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9B988" w14:textId="606D9A46" w:rsidR="00C131D0" w:rsidRDefault="008C3DB0" w:rsidP="008C3DB0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346B59A" wp14:editId="28FA787B">
            <wp:extent cx="5760000" cy="7472030"/>
            <wp:effectExtent l="0" t="0" r="6350" b="0"/>
            <wp:docPr id="1" name="Bild 1" descr="../../Lu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uth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1" t="14546" r="14597" b="8906"/>
                    <a:stretch/>
                  </pic:blipFill>
                  <pic:spPr bwMode="auto">
                    <a:xfrm>
                      <a:off x="0" y="0"/>
                      <a:ext cx="5760000" cy="74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9267D" w14:textId="05564CD9" w:rsidR="00486992" w:rsidRDefault="00486992">
      <w:pPr>
        <w:spacing w:line="240" w:lineRule="auto"/>
      </w:pPr>
      <w:r>
        <w:br w:type="page"/>
      </w:r>
    </w:p>
    <w:p w14:paraId="54F1CB12" w14:textId="77777777" w:rsidR="00486992" w:rsidRDefault="00486992" w:rsidP="00486992">
      <w:pPr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1B5D" wp14:editId="3B488BE3">
                <wp:simplePos x="0" y="0"/>
                <wp:positionH relativeFrom="margin">
                  <wp:posOffset>623570</wp:posOffset>
                </wp:positionH>
                <wp:positionV relativeFrom="margin">
                  <wp:posOffset>529785</wp:posOffset>
                </wp:positionV>
                <wp:extent cx="4128135" cy="606865"/>
                <wp:effectExtent l="0" t="0" r="3746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135" cy="606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FD6A80" id="Rechteck 3" o:spid="_x0000_s1026" style="position:absolute;margin-left:49.1pt;margin-top:41.7pt;width:325.05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" fillcolor="black [3200]" strokecolor="black [1600]" strokeweight="1pt">
                <w10:wrap anchorx="margin" anchory="margin"/>
              </v: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92B59C8" wp14:editId="3F203116">
            <wp:extent cx="5760000" cy="7479551"/>
            <wp:effectExtent l="0" t="0" r="6350" b="0"/>
            <wp:docPr id="2" name="Bild 2" descr="../../Lu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uth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" t="158" r="279" b="289"/>
                    <a:stretch/>
                  </pic:blipFill>
                  <pic:spPr bwMode="auto">
                    <a:xfrm>
                      <a:off x="0" y="0"/>
                      <a:ext cx="5760000" cy="74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84B27" w14:textId="77777777" w:rsidR="00486992" w:rsidRDefault="00486992" w:rsidP="00486992">
      <w:pPr>
        <w:spacing w:line="240" w:lineRule="auto"/>
      </w:pPr>
      <w:r>
        <w:br w:type="page"/>
      </w:r>
    </w:p>
    <w:p w14:paraId="6837FA4C" w14:textId="77777777" w:rsidR="00486992" w:rsidRPr="008F006D" w:rsidRDefault="00486992" w:rsidP="00486992">
      <w:pPr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5107F441" wp14:editId="39324498">
            <wp:extent cx="5760000" cy="7479551"/>
            <wp:effectExtent l="0" t="0" r="6350" b="0"/>
            <wp:docPr id="4" name="Bild 4" descr="../../Lu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Luth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" t="158" r="279" b="289"/>
                    <a:stretch/>
                  </pic:blipFill>
                  <pic:spPr bwMode="auto">
                    <a:xfrm>
                      <a:off x="0" y="0"/>
                      <a:ext cx="5760000" cy="74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EE697" w14:textId="77777777" w:rsidR="00486992" w:rsidRPr="008F006D" w:rsidRDefault="00486992" w:rsidP="008C3DB0">
      <w:pPr>
        <w:jc w:val="center"/>
      </w:pPr>
    </w:p>
    <w:sectPr w:rsidR="00486992" w:rsidRPr="008F006D" w:rsidSect="00164E42">
      <w:headerReference w:type="default" r:id="rId8"/>
      <w:footerReference w:type="default" r:id="rId9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F743C" w14:textId="77777777" w:rsidR="002C7746" w:rsidRDefault="002C7746" w:rsidP="009B1D0D">
      <w:pPr>
        <w:spacing w:line="240" w:lineRule="auto"/>
      </w:pPr>
      <w:r>
        <w:separator/>
      </w:r>
    </w:p>
  </w:endnote>
  <w:endnote w:type="continuationSeparator" w:id="0">
    <w:p w14:paraId="76670D70" w14:textId="77777777" w:rsidR="002C7746" w:rsidRDefault="002C7746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75AF" w14:textId="18A4709B" w:rsidR="00E527F8" w:rsidRDefault="00E527F8" w:rsidP="00E527F8">
    <w:pPr>
      <w:pStyle w:val="Fuzeile"/>
      <w:jc w:val="right"/>
    </w:pPr>
    <w:r>
      <w:t xml:space="preserve">Bild: public domain, </w:t>
    </w:r>
    <w:hyperlink r:id="rId1" w:history="1">
      <w:r w:rsidRPr="00E527F8">
        <w:rPr>
          <w:rStyle w:val="Hyperlink"/>
        </w:rPr>
        <w:t>https://commons.wikimedia.org/wiki/File:Luther1.jpg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FA65E" w14:textId="77777777" w:rsidR="002C7746" w:rsidRDefault="002C7746" w:rsidP="009B1D0D">
      <w:pPr>
        <w:spacing w:line="240" w:lineRule="auto"/>
      </w:pPr>
      <w:r>
        <w:separator/>
      </w:r>
    </w:p>
  </w:footnote>
  <w:footnote w:type="continuationSeparator" w:id="0">
    <w:p w14:paraId="063BFC62" w14:textId="77777777" w:rsidR="002C7746" w:rsidRDefault="002C7746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CD61" w14:textId="7010ACFC" w:rsidR="009074EB" w:rsidRPr="00164E42" w:rsidRDefault="00444AFD" w:rsidP="00164E42">
    <w:pPr>
      <w:pStyle w:val="Kopfzeile"/>
      <w:rPr>
        <w:lang w:val="de-CH"/>
      </w:rPr>
    </w:pPr>
    <w:r>
      <w:rPr>
        <w:lang w:val="de-CH"/>
      </w:rPr>
      <w:t>Kehle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A909D7">
      <w:rPr>
        <w:lang w:val="de-CH"/>
      </w:rPr>
      <w:t>MB</w:t>
    </w:r>
    <w:r w:rsidR="008C3DB0">
      <w:rPr>
        <w:lang w:val="de-CH"/>
      </w:rPr>
      <w:t>7</w:t>
    </w:r>
    <w:r>
      <w:rPr>
        <w:lang w:val="de-CH"/>
      </w:rPr>
      <w:t xml:space="preserve"> Luther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FD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64E42"/>
    <w:rsid w:val="00172C2D"/>
    <w:rsid w:val="00190EE8"/>
    <w:rsid w:val="001A1F8E"/>
    <w:rsid w:val="001B6B3A"/>
    <w:rsid w:val="001E38CD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2C7746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238D2"/>
    <w:rsid w:val="00444AFD"/>
    <w:rsid w:val="00445AA1"/>
    <w:rsid w:val="00454B02"/>
    <w:rsid w:val="00454CB3"/>
    <w:rsid w:val="00486992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7D0411"/>
    <w:rsid w:val="008112BC"/>
    <w:rsid w:val="00820B78"/>
    <w:rsid w:val="00840D46"/>
    <w:rsid w:val="00844E9E"/>
    <w:rsid w:val="00852E2F"/>
    <w:rsid w:val="00853825"/>
    <w:rsid w:val="008552F7"/>
    <w:rsid w:val="008674BA"/>
    <w:rsid w:val="008C3DB0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67CD4"/>
    <w:rsid w:val="00DD03C4"/>
    <w:rsid w:val="00DE5E51"/>
    <w:rsid w:val="00E14647"/>
    <w:rsid w:val="00E308E7"/>
    <w:rsid w:val="00E527F8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A27CA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2A534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4E42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E52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mmons.wikimedia.org/wiki/File:Luther1.jp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0</Characters>
  <Application>Microsoft Office Word</Application>
  <DocSecurity>0</DocSecurity>
  <Lines>5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6</cp:revision>
  <cp:lastPrinted>2017-02-28T12:48:00Z</cp:lastPrinted>
  <dcterms:created xsi:type="dcterms:W3CDTF">2017-12-04T20:15:00Z</dcterms:created>
  <dcterms:modified xsi:type="dcterms:W3CDTF">2018-11-05T11:17:00Z</dcterms:modified>
  <cp:category/>
</cp:coreProperties>
</file>