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ECE05" w14:textId="243A8149" w:rsidR="00A16BF7" w:rsidRPr="00C277F3" w:rsidRDefault="00566EE3" w:rsidP="00566EE3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noProof/>
          <w:sz w:val="22"/>
          <w:szCs w:val="22"/>
          <w:lang w:val="de-DE"/>
        </w:rPr>
        <w:drawing>
          <wp:inline distT="0" distB="0" distL="0" distR="0" wp14:anchorId="6BA514A5" wp14:editId="410059DB">
            <wp:extent cx="9003916" cy="5881907"/>
            <wp:effectExtent l="0" t="0" r="0" b="11430"/>
            <wp:docPr id="1" name="Bild 1" descr="../../AngelsBridgeAndBasilicaDiSanPietroAtN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AngelsBridgeAndBasilicaDiSanPietroAtNigh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2217" cy="5887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16BF7" w:rsidRPr="00C277F3" w:rsidSect="000551D0">
      <w:headerReference w:type="default" r:id="rId8"/>
      <w:footerReference w:type="default" r:id="rId9"/>
      <w:pgSz w:w="16840" w:h="11900" w:orient="landscape"/>
      <w:pgMar w:top="1418" w:right="1418" w:bottom="1134" w:left="1418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35FCD1" w14:textId="77777777" w:rsidR="00F74D9B" w:rsidRDefault="00F74D9B" w:rsidP="009B1D0D">
      <w:r>
        <w:separator/>
      </w:r>
    </w:p>
  </w:endnote>
  <w:endnote w:type="continuationSeparator" w:id="0">
    <w:p w14:paraId="66FEBA4D" w14:textId="77777777" w:rsidR="00F74D9B" w:rsidRDefault="00F74D9B" w:rsidP="009B1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FFB5D" w14:textId="25454D93" w:rsidR="008B0596" w:rsidRPr="00346299" w:rsidRDefault="00566EE3" w:rsidP="00566EE3">
    <w:pPr>
      <w:pStyle w:val="Fuzeile"/>
      <w:jc w:val="right"/>
      <w:rPr>
        <w:color w:val="000000" w:themeColor="text1"/>
      </w:rPr>
    </w:pPr>
    <w:r w:rsidRPr="00346299">
      <w:rPr>
        <w:iCs/>
        <w:noProof/>
        <w:color w:val="000000" w:themeColor="text1"/>
        <w:sz w:val="16"/>
        <w:szCs w:val="16"/>
        <w:lang w:val="de-CH"/>
      </w:rPr>
      <w:t>B</w:t>
    </w:r>
    <w:r w:rsidR="00346912" w:rsidRPr="00346299">
      <w:rPr>
        <w:iCs/>
        <w:noProof/>
        <w:color w:val="000000" w:themeColor="text1"/>
        <w:sz w:val="16"/>
        <w:szCs w:val="16"/>
        <w:lang w:val="de-CH"/>
      </w:rPr>
      <w:t>ild: Andr</w:t>
    </w:r>
    <w:r w:rsidRPr="00346299">
      <w:rPr>
        <w:iCs/>
        <w:noProof/>
        <w:color w:val="000000" w:themeColor="text1"/>
        <w:sz w:val="16"/>
        <w:szCs w:val="16"/>
        <w:lang w:val="de-CH"/>
      </w:rPr>
      <w:t xml:space="preserve">eas Tille, CC-BY-SA-4.0, </w:t>
    </w:r>
    <w:hyperlink r:id="rId1" w:history="1">
      <w:r w:rsidRPr="00346299">
        <w:rPr>
          <w:rStyle w:val="Hyperlink"/>
          <w:iCs/>
          <w:noProof/>
          <w:sz w:val="16"/>
          <w:szCs w:val="16"/>
          <w:lang w:val="de-CH"/>
        </w:rPr>
        <w:t>https://commons.wikimedia.org/wiki/File:AngelsBridgeAndBasilicaDiSanPietroAtNight.jpg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4BB126" w14:textId="77777777" w:rsidR="00F74D9B" w:rsidRDefault="00F74D9B" w:rsidP="009B1D0D">
      <w:r>
        <w:separator/>
      </w:r>
    </w:p>
  </w:footnote>
  <w:footnote w:type="continuationSeparator" w:id="0">
    <w:p w14:paraId="2A655AB1" w14:textId="77777777" w:rsidR="00F74D9B" w:rsidRDefault="00F74D9B" w:rsidP="009B1D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B91FE" w14:textId="6ABD5751" w:rsidR="00855706" w:rsidRPr="00164E42" w:rsidRDefault="00855706" w:rsidP="000551D0">
    <w:pPr>
      <w:pStyle w:val="Kopfzeile"/>
      <w:tabs>
        <w:tab w:val="clear" w:pos="9072"/>
        <w:tab w:val="right" w:pos="14004"/>
      </w:tabs>
      <w:rPr>
        <w:lang w:val="de-CH"/>
      </w:rPr>
    </w:pPr>
    <w:r>
      <w:rPr>
        <w:lang w:val="de-CH"/>
      </w:rPr>
      <w:t>Kehle</w:t>
    </w:r>
    <w:r w:rsidRPr="00164E42">
      <w:rPr>
        <w:lang w:val="de-CH"/>
      </w:rPr>
      <w:tab/>
    </w:r>
    <w:r w:rsidR="00853B1D">
      <w:rPr>
        <w:lang w:val="de-CH"/>
      </w:rPr>
      <w:tab/>
      <w:t>MB8</w:t>
    </w:r>
    <w:r>
      <w:rPr>
        <w:lang w:val="de-CH"/>
      </w:rPr>
      <w:t xml:space="preserve"> </w:t>
    </w:r>
    <w:r w:rsidR="00853B1D">
      <w:rPr>
        <w:lang w:val="de-CH"/>
      </w:rPr>
      <w:t>Petersdom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5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3C84638"/>
    <w:multiLevelType w:val="hybridMultilevel"/>
    <w:tmpl w:val="3F282E4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5C05501"/>
    <w:multiLevelType w:val="hybridMultilevel"/>
    <w:tmpl w:val="984663A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71152E0"/>
    <w:multiLevelType w:val="hybridMultilevel"/>
    <w:tmpl w:val="CDCC8E5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EE218F"/>
    <w:multiLevelType w:val="hybridMultilevel"/>
    <w:tmpl w:val="4F829B1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0217E19"/>
    <w:multiLevelType w:val="hybridMultilevel"/>
    <w:tmpl w:val="5E6CD1C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21C0092"/>
    <w:multiLevelType w:val="hybridMultilevel"/>
    <w:tmpl w:val="38AC7B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61441F"/>
    <w:multiLevelType w:val="hybridMultilevel"/>
    <w:tmpl w:val="31805C5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2EB6CCF"/>
    <w:multiLevelType w:val="hybridMultilevel"/>
    <w:tmpl w:val="12C6BB2C"/>
    <w:lvl w:ilvl="0" w:tplc="9C82B7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765D25"/>
    <w:multiLevelType w:val="hybridMultilevel"/>
    <w:tmpl w:val="5756D88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B2766FD"/>
    <w:multiLevelType w:val="hybridMultilevel"/>
    <w:tmpl w:val="E6FE26C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1FA2DE5"/>
    <w:multiLevelType w:val="hybridMultilevel"/>
    <w:tmpl w:val="B7DACE66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FE7757"/>
    <w:multiLevelType w:val="hybridMultilevel"/>
    <w:tmpl w:val="76A635D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942891"/>
    <w:multiLevelType w:val="hybridMultilevel"/>
    <w:tmpl w:val="059C8B92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5F27AA"/>
    <w:multiLevelType w:val="hybridMultilevel"/>
    <w:tmpl w:val="ACB672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8E143C"/>
    <w:multiLevelType w:val="hybridMultilevel"/>
    <w:tmpl w:val="C4C67A1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89F1D74"/>
    <w:multiLevelType w:val="hybridMultilevel"/>
    <w:tmpl w:val="3EFE26C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A24556F"/>
    <w:multiLevelType w:val="hybridMultilevel"/>
    <w:tmpl w:val="AF389A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C2253C"/>
    <w:multiLevelType w:val="hybridMultilevel"/>
    <w:tmpl w:val="5076203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3B13AE7"/>
    <w:multiLevelType w:val="hybridMultilevel"/>
    <w:tmpl w:val="98963BE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CD6262B"/>
    <w:multiLevelType w:val="hybridMultilevel"/>
    <w:tmpl w:val="01E61C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3116F4"/>
    <w:multiLevelType w:val="hybridMultilevel"/>
    <w:tmpl w:val="95EC1282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77366E"/>
    <w:multiLevelType w:val="hybridMultilevel"/>
    <w:tmpl w:val="E48A2FBC"/>
    <w:lvl w:ilvl="0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471E1FCC"/>
    <w:multiLevelType w:val="hybridMultilevel"/>
    <w:tmpl w:val="FAA4F3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B413DA"/>
    <w:multiLevelType w:val="hybridMultilevel"/>
    <w:tmpl w:val="8BAE37B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260766"/>
    <w:multiLevelType w:val="hybridMultilevel"/>
    <w:tmpl w:val="2DBE369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B930A6C"/>
    <w:multiLevelType w:val="hybridMultilevel"/>
    <w:tmpl w:val="48985A6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D417917"/>
    <w:multiLevelType w:val="hybridMultilevel"/>
    <w:tmpl w:val="79C036EA"/>
    <w:lvl w:ilvl="0" w:tplc="EDC648EA">
      <w:start w:val="1"/>
      <w:numFmt w:val="bullet"/>
      <w:pStyle w:val="Listenabsatz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05753B1"/>
    <w:multiLevelType w:val="hybridMultilevel"/>
    <w:tmpl w:val="6C08F93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0EC2500"/>
    <w:multiLevelType w:val="hybridMultilevel"/>
    <w:tmpl w:val="5ADCFE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611D3F"/>
    <w:multiLevelType w:val="hybridMultilevel"/>
    <w:tmpl w:val="093CA8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94E53EF"/>
    <w:multiLevelType w:val="hybridMultilevel"/>
    <w:tmpl w:val="F1F2901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9776B19"/>
    <w:multiLevelType w:val="hybridMultilevel"/>
    <w:tmpl w:val="F890540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A257E6E"/>
    <w:multiLevelType w:val="hybridMultilevel"/>
    <w:tmpl w:val="4E5EFB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1C11B2"/>
    <w:multiLevelType w:val="hybridMultilevel"/>
    <w:tmpl w:val="5DC6EC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61607C"/>
    <w:multiLevelType w:val="hybridMultilevel"/>
    <w:tmpl w:val="5C4A17E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BC24B15"/>
    <w:multiLevelType w:val="hybridMultilevel"/>
    <w:tmpl w:val="392CCD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837DBD"/>
    <w:multiLevelType w:val="hybridMultilevel"/>
    <w:tmpl w:val="48E4CA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162FF8"/>
    <w:multiLevelType w:val="hybridMultilevel"/>
    <w:tmpl w:val="CFD8164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0D154F"/>
    <w:multiLevelType w:val="hybridMultilevel"/>
    <w:tmpl w:val="324AD1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7"/>
  </w:num>
  <w:num w:numId="4">
    <w:abstractNumId w:val="42"/>
  </w:num>
  <w:num w:numId="5">
    <w:abstractNumId w:val="2"/>
  </w:num>
  <w:num w:numId="6">
    <w:abstractNumId w:val="3"/>
  </w:num>
  <w:num w:numId="7">
    <w:abstractNumId w:val="26"/>
  </w:num>
  <w:num w:numId="8">
    <w:abstractNumId w:val="16"/>
  </w:num>
  <w:num w:numId="9">
    <w:abstractNumId w:val="20"/>
  </w:num>
  <w:num w:numId="10">
    <w:abstractNumId w:val="14"/>
  </w:num>
  <w:num w:numId="11">
    <w:abstractNumId w:val="9"/>
  </w:num>
  <w:num w:numId="12">
    <w:abstractNumId w:val="24"/>
  </w:num>
  <w:num w:numId="13">
    <w:abstractNumId w:val="17"/>
  </w:num>
  <w:num w:numId="14">
    <w:abstractNumId w:val="41"/>
  </w:num>
  <w:num w:numId="15">
    <w:abstractNumId w:val="32"/>
  </w:num>
  <w:num w:numId="16">
    <w:abstractNumId w:val="27"/>
  </w:num>
  <w:num w:numId="17">
    <w:abstractNumId w:val="23"/>
  </w:num>
  <w:num w:numId="18">
    <w:abstractNumId w:val="39"/>
  </w:num>
  <w:num w:numId="19">
    <w:abstractNumId w:val="36"/>
  </w:num>
  <w:num w:numId="20">
    <w:abstractNumId w:val="25"/>
  </w:num>
  <w:num w:numId="21">
    <w:abstractNumId w:val="29"/>
  </w:num>
  <w:num w:numId="22">
    <w:abstractNumId w:val="33"/>
  </w:num>
  <w:num w:numId="23">
    <w:abstractNumId w:val="18"/>
  </w:num>
  <w:num w:numId="24">
    <w:abstractNumId w:val="11"/>
  </w:num>
  <w:num w:numId="25">
    <w:abstractNumId w:val="19"/>
  </w:num>
  <w:num w:numId="26">
    <w:abstractNumId w:val="30"/>
  </w:num>
  <w:num w:numId="27">
    <w:abstractNumId w:val="30"/>
  </w:num>
  <w:num w:numId="28">
    <w:abstractNumId w:val="30"/>
  </w:num>
  <w:num w:numId="29">
    <w:abstractNumId w:val="30"/>
  </w:num>
  <w:num w:numId="30">
    <w:abstractNumId w:val="30"/>
  </w:num>
  <w:num w:numId="31">
    <w:abstractNumId w:val="22"/>
  </w:num>
  <w:num w:numId="32">
    <w:abstractNumId w:val="6"/>
  </w:num>
  <w:num w:numId="33">
    <w:abstractNumId w:val="10"/>
  </w:num>
  <w:num w:numId="34">
    <w:abstractNumId w:val="28"/>
  </w:num>
  <w:num w:numId="35">
    <w:abstractNumId w:val="15"/>
  </w:num>
  <w:num w:numId="36">
    <w:abstractNumId w:val="13"/>
  </w:num>
  <w:num w:numId="37">
    <w:abstractNumId w:val="5"/>
  </w:num>
  <w:num w:numId="38">
    <w:abstractNumId w:val="31"/>
  </w:num>
  <w:num w:numId="39">
    <w:abstractNumId w:val="38"/>
  </w:num>
  <w:num w:numId="40">
    <w:abstractNumId w:val="12"/>
  </w:num>
  <w:num w:numId="41">
    <w:abstractNumId w:val="8"/>
  </w:num>
  <w:num w:numId="42">
    <w:abstractNumId w:val="35"/>
  </w:num>
  <w:num w:numId="43">
    <w:abstractNumId w:val="7"/>
  </w:num>
  <w:num w:numId="44">
    <w:abstractNumId w:val="34"/>
  </w:num>
  <w:num w:numId="45">
    <w:abstractNumId w:val="21"/>
  </w:num>
  <w:num w:numId="46">
    <w:abstractNumId w:val="40"/>
  </w:num>
  <w:num w:numId="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09"/>
  <w:autoHyphenation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1D0"/>
    <w:rsid w:val="00007602"/>
    <w:rsid w:val="000110E1"/>
    <w:rsid w:val="000152C5"/>
    <w:rsid w:val="00015E26"/>
    <w:rsid w:val="0001638D"/>
    <w:rsid w:val="000250F3"/>
    <w:rsid w:val="000433AF"/>
    <w:rsid w:val="00046657"/>
    <w:rsid w:val="000551D0"/>
    <w:rsid w:val="00056E68"/>
    <w:rsid w:val="00066469"/>
    <w:rsid w:val="000715A4"/>
    <w:rsid w:val="00076C8D"/>
    <w:rsid w:val="000775C3"/>
    <w:rsid w:val="00077F16"/>
    <w:rsid w:val="000B171D"/>
    <w:rsid w:val="000B4E9E"/>
    <w:rsid w:val="000C40D3"/>
    <w:rsid w:val="000C4F0B"/>
    <w:rsid w:val="000D6481"/>
    <w:rsid w:val="000D6890"/>
    <w:rsid w:val="00102365"/>
    <w:rsid w:val="001026D9"/>
    <w:rsid w:val="001042C4"/>
    <w:rsid w:val="00150270"/>
    <w:rsid w:val="00152226"/>
    <w:rsid w:val="001564CA"/>
    <w:rsid w:val="00157D81"/>
    <w:rsid w:val="00164E42"/>
    <w:rsid w:val="0016504E"/>
    <w:rsid w:val="00172C2D"/>
    <w:rsid w:val="001A1F8E"/>
    <w:rsid w:val="001A2A5E"/>
    <w:rsid w:val="001A3AA3"/>
    <w:rsid w:val="001B4CAA"/>
    <w:rsid w:val="001B582D"/>
    <w:rsid w:val="001B6B3A"/>
    <w:rsid w:val="001F2657"/>
    <w:rsid w:val="00216573"/>
    <w:rsid w:val="00226B91"/>
    <w:rsid w:val="00247C5A"/>
    <w:rsid w:val="002645EC"/>
    <w:rsid w:val="00267315"/>
    <w:rsid w:val="00270B7E"/>
    <w:rsid w:val="00275F15"/>
    <w:rsid w:val="00282A1F"/>
    <w:rsid w:val="002850CC"/>
    <w:rsid w:val="0028565C"/>
    <w:rsid w:val="00286887"/>
    <w:rsid w:val="002A3199"/>
    <w:rsid w:val="00306BCC"/>
    <w:rsid w:val="00320F96"/>
    <w:rsid w:val="0033160B"/>
    <w:rsid w:val="00334128"/>
    <w:rsid w:val="00346299"/>
    <w:rsid w:val="00346912"/>
    <w:rsid w:val="00350167"/>
    <w:rsid w:val="00355ACC"/>
    <w:rsid w:val="003564BA"/>
    <w:rsid w:val="00360FAF"/>
    <w:rsid w:val="00374772"/>
    <w:rsid w:val="00380879"/>
    <w:rsid w:val="003B2552"/>
    <w:rsid w:val="003E1646"/>
    <w:rsid w:val="003E3AE0"/>
    <w:rsid w:val="003F1713"/>
    <w:rsid w:val="003F6964"/>
    <w:rsid w:val="00402AD6"/>
    <w:rsid w:val="004156A8"/>
    <w:rsid w:val="00423813"/>
    <w:rsid w:val="00425937"/>
    <w:rsid w:val="00442272"/>
    <w:rsid w:val="00445AA1"/>
    <w:rsid w:val="00454B02"/>
    <w:rsid w:val="00454CB3"/>
    <w:rsid w:val="00475F9C"/>
    <w:rsid w:val="00494550"/>
    <w:rsid w:val="00496CF2"/>
    <w:rsid w:val="004A3C9F"/>
    <w:rsid w:val="004A4B02"/>
    <w:rsid w:val="004B7591"/>
    <w:rsid w:val="004C7ED7"/>
    <w:rsid w:val="004D17AD"/>
    <w:rsid w:val="004F0CCC"/>
    <w:rsid w:val="004F2FD5"/>
    <w:rsid w:val="00500E5E"/>
    <w:rsid w:val="0050792B"/>
    <w:rsid w:val="00524B96"/>
    <w:rsid w:val="005446C4"/>
    <w:rsid w:val="00566EE3"/>
    <w:rsid w:val="00576BF0"/>
    <w:rsid w:val="00576F49"/>
    <w:rsid w:val="005853F6"/>
    <w:rsid w:val="005913BD"/>
    <w:rsid w:val="005A4491"/>
    <w:rsid w:val="005A4F20"/>
    <w:rsid w:val="005B3313"/>
    <w:rsid w:val="005C5231"/>
    <w:rsid w:val="005D251F"/>
    <w:rsid w:val="005D2957"/>
    <w:rsid w:val="005D587C"/>
    <w:rsid w:val="005F0DD7"/>
    <w:rsid w:val="005F39F7"/>
    <w:rsid w:val="00604A22"/>
    <w:rsid w:val="00630E90"/>
    <w:rsid w:val="006461BB"/>
    <w:rsid w:val="00653831"/>
    <w:rsid w:val="00654F72"/>
    <w:rsid w:val="0067232D"/>
    <w:rsid w:val="00683D85"/>
    <w:rsid w:val="006B18E7"/>
    <w:rsid w:val="006B45AE"/>
    <w:rsid w:val="006C0090"/>
    <w:rsid w:val="006E3A2C"/>
    <w:rsid w:val="006E4188"/>
    <w:rsid w:val="006F34C7"/>
    <w:rsid w:val="006F4C49"/>
    <w:rsid w:val="007009B1"/>
    <w:rsid w:val="007056C3"/>
    <w:rsid w:val="0071451E"/>
    <w:rsid w:val="007170D7"/>
    <w:rsid w:val="00717711"/>
    <w:rsid w:val="00731EAA"/>
    <w:rsid w:val="00743584"/>
    <w:rsid w:val="00750472"/>
    <w:rsid w:val="00753601"/>
    <w:rsid w:val="007A3170"/>
    <w:rsid w:val="007A3EF8"/>
    <w:rsid w:val="007C27A7"/>
    <w:rsid w:val="007D721D"/>
    <w:rsid w:val="008112BC"/>
    <w:rsid w:val="00820B78"/>
    <w:rsid w:val="0083437F"/>
    <w:rsid w:val="00840D46"/>
    <w:rsid w:val="00844E9E"/>
    <w:rsid w:val="00852E2F"/>
    <w:rsid w:val="00853825"/>
    <w:rsid w:val="00853B1D"/>
    <w:rsid w:val="008552F7"/>
    <w:rsid w:val="00855706"/>
    <w:rsid w:val="008674BA"/>
    <w:rsid w:val="00883255"/>
    <w:rsid w:val="00886572"/>
    <w:rsid w:val="008B0596"/>
    <w:rsid w:val="008B4C50"/>
    <w:rsid w:val="008C00AC"/>
    <w:rsid w:val="008C61DE"/>
    <w:rsid w:val="008D4A1C"/>
    <w:rsid w:val="008D4B4F"/>
    <w:rsid w:val="008D6A97"/>
    <w:rsid w:val="008E17AD"/>
    <w:rsid w:val="008E5E8C"/>
    <w:rsid w:val="008E76C3"/>
    <w:rsid w:val="008E7935"/>
    <w:rsid w:val="008F006D"/>
    <w:rsid w:val="00901E31"/>
    <w:rsid w:val="009074EB"/>
    <w:rsid w:val="0091104E"/>
    <w:rsid w:val="00913DC0"/>
    <w:rsid w:val="00941D04"/>
    <w:rsid w:val="00943572"/>
    <w:rsid w:val="00950682"/>
    <w:rsid w:val="00960FFF"/>
    <w:rsid w:val="00971571"/>
    <w:rsid w:val="0098763F"/>
    <w:rsid w:val="009A761E"/>
    <w:rsid w:val="009B1D0D"/>
    <w:rsid w:val="009D4384"/>
    <w:rsid w:val="009E1C33"/>
    <w:rsid w:val="00A052A2"/>
    <w:rsid w:val="00A16BF7"/>
    <w:rsid w:val="00A503A6"/>
    <w:rsid w:val="00A509A3"/>
    <w:rsid w:val="00A615F6"/>
    <w:rsid w:val="00A66CB8"/>
    <w:rsid w:val="00A6722E"/>
    <w:rsid w:val="00A73F95"/>
    <w:rsid w:val="00A81E32"/>
    <w:rsid w:val="00A909D7"/>
    <w:rsid w:val="00A90B45"/>
    <w:rsid w:val="00AA3C90"/>
    <w:rsid w:val="00AD06D8"/>
    <w:rsid w:val="00B06196"/>
    <w:rsid w:val="00B32470"/>
    <w:rsid w:val="00B542A0"/>
    <w:rsid w:val="00B57EDC"/>
    <w:rsid w:val="00BB4450"/>
    <w:rsid w:val="00BC4390"/>
    <w:rsid w:val="00BE66EC"/>
    <w:rsid w:val="00C131D0"/>
    <w:rsid w:val="00C20730"/>
    <w:rsid w:val="00C24C0C"/>
    <w:rsid w:val="00C277F3"/>
    <w:rsid w:val="00C27F1C"/>
    <w:rsid w:val="00CA70B0"/>
    <w:rsid w:val="00CB1FEA"/>
    <w:rsid w:val="00CB6244"/>
    <w:rsid w:val="00CB77A4"/>
    <w:rsid w:val="00CD717A"/>
    <w:rsid w:val="00CE6616"/>
    <w:rsid w:val="00CF2601"/>
    <w:rsid w:val="00CF426E"/>
    <w:rsid w:val="00D06B05"/>
    <w:rsid w:val="00D24C82"/>
    <w:rsid w:val="00D27549"/>
    <w:rsid w:val="00D67CD4"/>
    <w:rsid w:val="00DB5EDA"/>
    <w:rsid w:val="00DD03C4"/>
    <w:rsid w:val="00DD4D87"/>
    <w:rsid w:val="00DE5E51"/>
    <w:rsid w:val="00E14647"/>
    <w:rsid w:val="00E162C9"/>
    <w:rsid w:val="00E308E7"/>
    <w:rsid w:val="00E324F4"/>
    <w:rsid w:val="00E70543"/>
    <w:rsid w:val="00E95EEE"/>
    <w:rsid w:val="00EB1062"/>
    <w:rsid w:val="00EB421C"/>
    <w:rsid w:val="00EB5F14"/>
    <w:rsid w:val="00ED5165"/>
    <w:rsid w:val="00EF2F7C"/>
    <w:rsid w:val="00F03A30"/>
    <w:rsid w:val="00F05CED"/>
    <w:rsid w:val="00F4737B"/>
    <w:rsid w:val="00F65FCE"/>
    <w:rsid w:val="00F74D9B"/>
    <w:rsid w:val="00F826F3"/>
    <w:rsid w:val="00F83D83"/>
    <w:rsid w:val="00F86EF1"/>
    <w:rsid w:val="00FA25CB"/>
    <w:rsid w:val="00FC2818"/>
    <w:rsid w:val="00FD1D07"/>
    <w:rsid w:val="00FD225A"/>
    <w:rsid w:val="00FD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0A6C3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C277F3"/>
    <w:rPr>
      <w:rFonts w:ascii="Times New Roman" w:eastAsia="Times New Roman" w:hAnsi="Times New Roman" w:cs="Times New Roman"/>
      <w:lang w:val="de-CH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51D0"/>
    <w:pPr>
      <w:keepNext/>
      <w:keepLines/>
      <w:spacing w:before="240" w:line="360" w:lineRule="auto"/>
      <w:outlineLvl w:val="0"/>
    </w:pPr>
    <w:rPr>
      <w:rFonts w:ascii="Arial" w:eastAsiaTheme="majorEastAsia" w:hAnsi="Arial" w:cstheme="majorBidi"/>
      <w:b/>
      <w:color w:val="000000" w:themeColor="text1"/>
      <w:sz w:val="40"/>
      <w:szCs w:val="40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51D0"/>
    <w:pPr>
      <w:keepNext/>
      <w:keepLines/>
      <w:spacing w:before="40" w:line="360" w:lineRule="auto"/>
      <w:outlineLvl w:val="1"/>
    </w:pPr>
    <w:rPr>
      <w:rFonts w:ascii="Arial" w:eastAsiaTheme="majorEastAsia" w:hAnsi="Arial" w:cstheme="majorBidi"/>
      <w:b/>
      <w:color w:val="000000" w:themeColor="text1"/>
      <w:sz w:val="28"/>
      <w:szCs w:val="28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51D0"/>
    <w:pPr>
      <w:keepNext/>
      <w:keepLines/>
      <w:spacing w:before="40" w:line="360" w:lineRule="auto"/>
      <w:outlineLvl w:val="2"/>
    </w:pPr>
    <w:rPr>
      <w:rFonts w:ascii="Arial" w:eastAsiaTheme="majorEastAsia" w:hAnsi="Arial" w:cstheme="majorBidi"/>
      <w:b/>
      <w:color w:val="000000" w:themeColor="text1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551D0"/>
    <w:pPr>
      <w:keepNext/>
      <w:keepLines/>
      <w:spacing w:before="40" w:line="360" w:lineRule="auto"/>
      <w:outlineLvl w:val="3"/>
    </w:pPr>
    <w:rPr>
      <w:rFonts w:ascii="Arial" w:eastAsiaTheme="majorEastAsia" w:hAnsi="Arial" w:cstheme="majorBidi"/>
      <w:b/>
      <w:i/>
      <w:iCs/>
      <w:color w:val="000000" w:themeColor="text1"/>
      <w:lang w:eastAsia="en-US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0551D0"/>
    <w:pPr>
      <w:keepNext/>
      <w:keepLines/>
      <w:spacing w:before="40" w:line="360" w:lineRule="auto"/>
      <w:outlineLvl w:val="4"/>
    </w:pPr>
    <w:rPr>
      <w:rFonts w:ascii="Arial" w:eastAsiaTheme="majorEastAsia" w:hAnsi="Arial" w:cstheme="majorBidi"/>
      <w:b/>
      <w:color w:val="000000" w:themeColor="text1"/>
      <w:sz w:val="20"/>
      <w:szCs w:val="20"/>
      <w:lang w:eastAsia="en-US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0551D0"/>
    <w:pPr>
      <w:keepNext/>
      <w:keepLines/>
      <w:spacing w:before="40" w:line="360" w:lineRule="auto"/>
      <w:outlineLvl w:val="5"/>
    </w:pPr>
    <w:rPr>
      <w:rFonts w:ascii="Arial" w:eastAsiaTheme="majorEastAsia" w:hAnsi="Arial" w:cstheme="majorBidi"/>
      <w:b/>
      <w:i/>
      <w:color w:val="000000" w:themeColor="text1"/>
      <w:sz w:val="20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551D0"/>
    <w:rPr>
      <w:rFonts w:ascii="Arial" w:eastAsiaTheme="majorEastAsia" w:hAnsi="Arial" w:cstheme="majorBidi"/>
      <w:b/>
      <w:color w:val="000000" w:themeColor="text1"/>
      <w:sz w:val="40"/>
      <w:szCs w:val="40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51D0"/>
    <w:rPr>
      <w:rFonts w:ascii="Arial" w:eastAsiaTheme="majorEastAsia" w:hAnsi="Arial" w:cstheme="majorBidi"/>
      <w:b/>
      <w:color w:val="000000" w:themeColor="text1"/>
      <w:sz w:val="28"/>
      <w:szCs w:val="28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51D0"/>
    <w:rPr>
      <w:rFonts w:ascii="Arial" w:eastAsiaTheme="majorEastAsia" w:hAnsi="Arial" w:cstheme="majorBidi"/>
      <w:b/>
      <w:color w:val="000000" w:themeColor="text1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551D0"/>
    <w:rPr>
      <w:rFonts w:ascii="Arial" w:eastAsiaTheme="majorEastAsia" w:hAnsi="Arial" w:cstheme="majorBidi"/>
      <w:b/>
      <w:i/>
      <w:iCs/>
      <w:color w:val="000000" w:themeColor="text1"/>
      <w:lang w:val="de-CH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0551D0"/>
    <w:rPr>
      <w:rFonts w:ascii="Arial" w:eastAsiaTheme="majorEastAsia" w:hAnsi="Arial" w:cstheme="majorBidi"/>
      <w:b/>
      <w:color w:val="000000" w:themeColor="text1"/>
      <w:sz w:val="20"/>
      <w:szCs w:val="20"/>
      <w:lang w:val="de-CH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0551D0"/>
    <w:rPr>
      <w:rFonts w:ascii="Arial" w:eastAsiaTheme="majorEastAsia" w:hAnsi="Arial" w:cstheme="majorBidi"/>
      <w:b/>
      <w:i/>
      <w:color w:val="000000" w:themeColor="text1"/>
      <w:sz w:val="20"/>
      <w:szCs w:val="20"/>
      <w:lang w:val="de-CH"/>
    </w:rPr>
  </w:style>
  <w:style w:type="paragraph" w:styleId="Kopfzeile">
    <w:name w:val="header"/>
    <w:basedOn w:val="Standard"/>
    <w:link w:val="KopfzeileZchn"/>
    <w:uiPriority w:val="99"/>
    <w:unhideWhenUsed/>
    <w:rsid w:val="000551D0"/>
    <w:pPr>
      <w:tabs>
        <w:tab w:val="center" w:pos="4536"/>
        <w:tab w:val="right" w:pos="9072"/>
      </w:tabs>
      <w:spacing w:line="360" w:lineRule="auto"/>
    </w:pPr>
    <w:rPr>
      <w:rFonts w:ascii="Arial" w:eastAsiaTheme="minorHAnsi" w:hAnsi="Arial" w:cstheme="minorBidi"/>
      <w:sz w:val="16"/>
      <w:lang w:val="de-DE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551D0"/>
    <w:rPr>
      <w:rFonts w:ascii="Arial" w:hAnsi="Arial"/>
      <w:sz w:val="16"/>
    </w:rPr>
  </w:style>
  <w:style w:type="paragraph" w:styleId="Fuzeile">
    <w:name w:val="footer"/>
    <w:basedOn w:val="Standard"/>
    <w:link w:val="FuzeileZchn"/>
    <w:uiPriority w:val="99"/>
    <w:unhideWhenUsed/>
    <w:rsid w:val="000551D0"/>
    <w:pPr>
      <w:tabs>
        <w:tab w:val="center" w:pos="4536"/>
        <w:tab w:val="right" w:pos="9072"/>
      </w:tabs>
      <w:spacing w:line="360" w:lineRule="auto"/>
    </w:pPr>
    <w:rPr>
      <w:rFonts w:ascii="Arial" w:eastAsiaTheme="minorHAnsi" w:hAnsi="Arial" w:cstheme="minorBidi"/>
      <w:sz w:val="20"/>
      <w:lang w:val="de-DE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551D0"/>
    <w:rPr>
      <w:rFonts w:ascii="Arial" w:hAnsi="Arial"/>
      <w:sz w:val="20"/>
    </w:rPr>
  </w:style>
  <w:style w:type="paragraph" w:styleId="Listenabsatz">
    <w:name w:val="List Paragraph"/>
    <w:basedOn w:val="Standard"/>
    <w:uiPriority w:val="34"/>
    <w:qFormat/>
    <w:rsid w:val="006461BB"/>
    <w:pPr>
      <w:numPr>
        <w:numId w:val="26"/>
      </w:numPr>
      <w:spacing w:line="276" w:lineRule="auto"/>
      <w:contextualSpacing/>
    </w:pPr>
    <w:rPr>
      <w:rFonts w:ascii="Arial" w:eastAsiaTheme="minorHAnsi" w:hAnsi="Arial" w:cstheme="minorBidi"/>
      <w:sz w:val="20"/>
      <w:szCs w:val="20"/>
      <w:lang w:eastAsia="en-US"/>
    </w:rPr>
  </w:style>
  <w:style w:type="table" w:styleId="Tabellenraster">
    <w:name w:val="Table Grid"/>
    <w:basedOn w:val="NormaleTabelle"/>
    <w:uiPriority w:val="59"/>
    <w:rsid w:val="000551D0"/>
    <w:rPr>
      <w:sz w:val="22"/>
      <w:szCs w:val="22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0551D0"/>
    <w:pPr>
      <w:spacing w:line="360" w:lineRule="auto"/>
    </w:pPr>
    <w:rPr>
      <w:rFonts w:ascii="Arial" w:eastAsiaTheme="minorHAnsi" w:hAnsi="Arial" w:cstheme="minorBidi"/>
      <w:sz w:val="20"/>
      <w:szCs w:val="20"/>
      <w:lang w:val="de-DE"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551D0"/>
    <w:rPr>
      <w:rFonts w:ascii="Times New Roman" w:eastAsia="Times New Roman" w:hAnsi="Times New Roman" w:cs="Times New Roman"/>
      <w:sz w:val="20"/>
      <w:szCs w:val="20"/>
      <w:lang w:val="de-CH"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0551D0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102365"/>
    <w:rPr>
      <w:color w:val="0563C1" w:themeColor="hyperlink"/>
      <w:u w:val="single"/>
    </w:rPr>
  </w:style>
  <w:style w:type="paragraph" w:styleId="Beschriftung">
    <w:name w:val="caption"/>
    <w:basedOn w:val="Standard"/>
    <w:next w:val="Standard"/>
    <w:uiPriority w:val="35"/>
    <w:unhideWhenUsed/>
    <w:qFormat/>
    <w:rsid w:val="00102365"/>
    <w:pPr>
      <w:spacing w:after="200"/>
    </w:pPr>
    <w:rPr>
      <w:rFonts w:ascii="Arial" w:eastAsiaTheme="minorHAnsi" w:hAnsi="Arial" w:cstheme="minorBidi"/>
      <w:i/>
      <w:iCs/>
      <w:color w:val="44546A" w:themeColor="text2"/>
      <w:sz w:val="18"/>
      <w:szCs w:val="18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1023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4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ommons.wikimedia.org/wiki/File:AngelsBridgeAndBasilicaDiSanPietroAtNight.jpg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1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Redaktion erg.ch</dc:creator>
  <cp:keywords/>
  <dc:description/>
  <cp:lastModifiedBy>Matthias Kuhl</cp:lastModifiedBy>
  <cp:revision>9</cp:revision>
  <cp:lastPrinted>2017-02-28T12:48:00Z</cp:lastPrinted>
  <dcterms:created xsi:type="dcterms:W3CDTF">2017-12-04T19:51:00Z</dcterms:created>
  <dcterms:modified xsi:type="dcterms:W3CDTF">2018-11-05T11:17:00Z</dcterms:modified>
  <cp:category/>
</cp:coreProperties>
</file>