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0BD4" w14:textId="599DB887" w:rsidR="002354A9" w:rsidRPr="008F006D" w:rsidRDefault="002354A9" w:rsidP="002354A9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A0DC3F0" wp14:editId="7E110057">
            <wp:extent cx="5760000" cy="7551999"/>
            <wp:effectExtent l="0" t="0" r="6350" b="0"/>
            <wp:docPr id="1" name="Bild 1" descr="../../ngcs.staatsbibliothek-berlin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ngcs.staatsbibliothek-berlin.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55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4A9" w:rsidRPr="008F006D" w:rsidSect="00164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E87B" w14:textId="77777777" w:rsidR="005E4206" w:rsidRDefault="005E4206" w:rsidP="009B1D0D">
      <w:pPr>
        <w:spacing w:line="240" w:lineRule="auto"/>
      </w:pPr>
      <w:r>
        <w:separator/>
      </w:r>
    </w:p>
  </w:endnote>
  <w:endnote w:type="continuationSeparator" w:id="0">
    <w:p w14:paraId="1CA2A423" w14:textId="77777777" w:rsidR="005E4206" w:rsidRDefault="005E4206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EE2C" w14:textId="77777777" w:rsidR="0045307E" w:rsidRDefault="004530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9C7B" w14:textId="13DFFBAD" w:rsidR="009665C6" w:rsidRPr="004E7169" w:rsidRDefault="009665C6" w:rsidP="009665C6">
    <w:pPr>
      <w:pStyle w:val="Fuzeile"/>
      <w:jc w:val="right"/>
      <w:rPr>
        <w:sz w:val="16"/>
        <w:szCs w:val="16"/>
        <w:lang w:val="de-CH"/>
      </w:rPr>
    </w:pPr>
    <w:r w:rsidRPr="004E7169">
      <w:rPr>
        <w:sz w:val="16"/>
        <w:szCs w:val="16"/>
        <w:lang w:val="de-CH"/>
      </w:rPr>
      <w:t xml:space="preserve">Bild: </w:t>
    </w:r>
    <w:r w:rsidR="004E7169">
      <w:rPr>
        <w:sz w:val="16"/>
        <w:szCs w:val="16"/>
        <w:lang w:val="de-CH"/>
      </w:rPr>
      <w:t xml:space="preserve">Staatsbibliothek </w:t>
    </w:r>
    <w:r w:rsidR="00EC4786">
      <w:rPr>
        <w:sz w:val="16"/>
        <w:szCs w:val="16"/>
        <w:lang w:val="de-CH"/>
      </w:rPr>
      <w:t xml:space="preserve">zu </w:t>
    </w:r>
    <w:r w:rsidR="004E7169">
      <w:rPr>
        <w:sz w:val="16"/>
        <w:szCs w:val="16"/>
        <w:lang w:val="de-CH"/>
      </w:rPr>
      <w:t xml:space="preserve">Berlin, </w:t>
    </w:r>
    <w:r w:rsidR="00B905F6" w:rsidRPr="004E7169">
      <w:rPr>
        <w:sz w:val="16"/>
        <w:szCs w:val="16"/>
        <w:lang w:val="de-CH"/>
      </w:rPr>
      <w:t xml:space="preserve">CC-BY-NC-SA-4.0, </w:t>
    </w:r>
    <w:hyperlink r:id="rId1" w:history="1">
      <w:r w:rsidR="004E7169">
        <w:rPr>
          <w:rStyle w:val="Hyperlink"/>
          <w:sz w:val="16"/>
          <w:szCs w:val="16"/>
          <w:lang w:val="de-CH"/>
        </w:rPr>
        <w:t>http://digital.staatsbibliothek-</w:t>
      </w:r>
      <w:r w:rsidRPr="004E7169">
        <w:rPr>
          <w:rStyle w:val="Hyperlink"/>
          <w:sz w:val="16"/>
          <w:szCs w:val="16"/>
          <w:lang w:val="de-CH"/>
        </w:rPr>
        <w:t>berlin.de/werkansicht?PPN=PPN796392307&amp;PHYSID=PHYS_0007&amp;DMDID=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AB92" w14:textId="77777777" w:rsidR="0045307E" w:rsidRDefault="004530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09185" w14:textId="77777777" w:rsidR="005E4206" w:rsidRDefault="005E4206" w:rsidP="009B1D0D">
      <w:pPr>
        <w:spacing w:line="240" w:lineRule="auto"/>
      </w:pPr>
      <w:r>
        <w:separator/>
      </w:r>
    </w:p>
  </w:footnote>
  <w:footnote w:type="continuationSeparator" w:id="0">
    <w:p w14:paraId="5035395A" w14:textId="77777777" w:rsidR="005E4206" w:rsidRDefault="005E4206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1E4E" w14:textId="77777777" w:rsidR="0045307E" w:rsidRDefault="004530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23B2" w14:textId="53EC6970" w:rsidR="009074EB" w:rsidRPr="00164E42" w:rsidRDefault="002354A9" w:rsidP="00164E42">
    <w:pPr>
      <w:pStyle w:val="Kopfzeile"/>
      <w:rPr>
        <w:lang w:val="de-CH"/>
      </w:rPr>
    </w:pPr>
    <w:r>
      <w:rPr>
        <w:lang w:val="de-CH"/>
      </w:rPr>
      <w:t>Kehle</w:t>
    </w:r>
    <w:r w:rsidR="00164E42" w:rsidRPr="00164E42">
      <w:rPr>
        <w:lang w:val="de-CH"/>
      </w:rPr>
      <w:tab/>
    </w:r>
    <w:r w:rsidR="00164E42">
      <w:rPr>
        <w:lang w:val="de-CH"/>
      </w:rPr>
      <w:tab/>
    </w:r>
    <w:r w:rsidR="00A909D7">
      <w:rPr>
        <w:lang w:val="de-CH"/>
      </w:rPr>
      <w:t>MB</w:t>
    </w:r>
    <w:r w:rsidR="0045307E">
      <w:rPr>
        <w:lang w:val="de-CH"/>
      </w:rPr>
      <w:t>9</w:t>
    </w:r>
    <w:r>
      <w:rPr>
        <w:lang w:val="de-CH"/>
      </w:rPr>
      <w:t xml:space="preserve"> Flugblatt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D075" w14:textId="77777777" w:rsidR="0045307E" w:rsidRDefault="004530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C6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0E0876"/>
    <w:rsid w:val="001026D9"/>
    <w:rsid w:val="00152226"/>
    <w:rsid w:val="001564CA"/>
    <w:rsid w:val="00157D81"/>
    <w:rsid w:val="00164E42"/>
    <w:rsid w:val="00172C2D"/>
    <w:rsid w:val="001A1F8E"/>
    <w:rsid w:val="001B6B3A"/>
    <w:rsid w:val="001F2657"/>
    <w:rsid w:val="00216573"/>
    <w:rsid w:val="002354A9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6964"/>
    <w:rsid w:val="00402AD6"/>
    <w:rsid w:val="004156A8"/>
    <w:rsid w:val="00423813"/>
    <w:rsid w:val="00445AA1"/>
    <w:rsid w:val="0045307E"/>
    <w:rsid w:val="00454B02"/>
    <w:rsid w:val="00454CB3"/>
    <w:rsid w:val="00494550"/>
    <w:rsid w:val="00496CF2"/>
    <w:rsid w:val="004A3C9F"/>
    <w:rsid w:val="004A4B02"/>
    <w:rsid w:val="004E7169"/>
    <w:rsid w:val="004F0CCC"/>
    <w:rsid w:val="005446C4"/>
    <w:rsid w:val="00576BF0"/>
    <w:rsid w:val="005853F6"/>
    <w:rsid w:val="005913BD"/>
    <w:rsid w:val="005A4491"/>
    <w:rsid w:val="005A4F20"/>
    <w:rsid w:val="005B3313"/>
    <w:rsid w:val="005E4206"/>
    <w:rsid w:val="005F0DD7"/>
    <w:rsid w:val="005F39F7"/>
    <w:rsid w:val="00653831"/>
    <w:rsid w:val="00654F72"/>
    <w:rsid w:val="006B18E7"/>
    <w:rsid w:val="006B45AE"/>
    <w:rsid w:val="006C0090"/>
    <w:rsid w:val="006E3E18"/>
    <w:rsid w:val="006E4188"/>
    <w:rsid w:val="006F34C7"/>
    <w:rsid w:val="006F4C49"/>
    <w:rsid w:val="007009B1"/>
    <w:rsid w:val="0071451E"/>
    <w:rsid w:val="00731EAA"/>
    <w:rsid w:val="00753601"/>
    <w:rsid w:val="007A3EF8"/>
    <w:rsid w:val="007C27A7"/>
    <w:rsid w:val="008112BC"/>
    <w:rsid w:val="00820B78"/>
    <w:rsid w:val="00840D46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665C6"/>
    <w:rsid w:val="00971571"/>
    <w:rsid w:val="0098763F"/>
    <w:rsid w:val="009A761E"/>
    <w:rsid w:val="009B1D0D"/>
    <w:rsid w:val="009D4384"/>
    <w:rsid w:val="009E1C33"/>
    <w:rsid w:val="00A509A3"/>
    <w:rsid w:val="00A615F6"/>
    <w:rsid w:val="00A73F95"/>
    <w:rsid w:val="00A81E32"/>
    <w:rsid w:val="00A909D7"/>
    <w:rsid w:val="00A90B45"/>
    <w:rsid w:val="00AA3C90"/>
    <w:rsid w:val="00B06196"/>
    <w:rsid w:val="00B542A0"/>
    <w:rsid w:val="00B57EDC"/>
    <w:rsid w:val="00B905F6"/>
    <w:rsid w:val="00BB4450"/>
    <w:rsid w:val="00C131D0"/>
    <w:rsid w:val="00C20730"/>
    <w:rsid w:val="00C24C0C"/>
    <w:rsid w:val="00CF2601"/>
    <w:rsid w:val="00D27549"/>
    <w:rsid w:val="00D67CD4"/>
    <w:rsid w:val="00DD03C4"/>
    <w:rsid w:val="00DE5E51"/>
    <w:rsid w:val="00E14647"/>
    <w:rsid w:val="00E308E7"/>
    <w:rsid w:val="00E662C7"/>
    <w:rsid w:val="00E70543"/>
    <w:rsid w:val="00E84ABE"/>
    <w:rsid w:val="00EB1062"/>
    <w:rsid w:val="00EB421C"/>
    <w:rsid w:val="00EB5F14"/>
    <w:rsid w:val="00EC4786"/>
    <w:rsid w:val="00ED5165"/>
    <w:rsid w:val="00F03A30"/>
    <w:rsid w:val="00F05CED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8A4A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4E42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B905F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E7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gital.staatsbibliothek-berlin.de/werkansicht?PPN=PPN796392307&amp;PHYSID=PHYS_0007&amp;DMDID=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Matthias Kuhl</cp:lastModifiedBy>
  <cp:revision>5</cp:revision>
  <cp:lastPrinted>2017-02-28T12:48:00Z</cp:lastPrinted>
  <dcterms:created xsi:type="dcterms:W3CDTF">2017-12-04T21:06:00Z</dcterms:created>
  <dcterms:modified xsi:type="dcterms:W3CDTF">2018-11-05T11:18:00Z</dcterms:modified>
  <cp:category/>
</cp:coreProperties>
</file>