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38E" w:rsidRDefault="005B638E" w:rsidP="005B638E">
      <w:pPr>
        <w:pStyle w:val="berschrift1"/>
      </w:pPr>
      <w:bookmarkStart w:id="0" w:name="_GoBack"/>
      <w:bookmarkEnd w:id="0"/>
      <w:r>
        <w:t>Zu Besuch</w:t>
      </w:r>
      <w:r>
        <w:br/>
        <w:t xml:space="preserve">in einer </w:t>
      </w:r>
      <w:r w:rsidRPr="00DD6096">
        <w:t xml:space="preserve">römisch-katholischen </w:t>
      </w:r>
      <w:r>
        <w:t>und</w:t>
      </w:r>
      <w:r>
        <w:br/>
        <w:t>in einer evangelisch-reformierten</w:t>
      </w:r>
      <w:r>
        <w:br/>
      </w:r>
      <w:r w:rsidRPr="0059163F">
        <w:t>Kirche</w:t>
      </w:r>
    </w:p>
    <w:p w:rsidR="006D4E33" w:rsidRDefault="006D4E33" w:rsidP="005B638E">
      <w:pPr>
        <w:rPr>
          <w:lang w:eastAsia="en-US"/>
        </w:rPr>
      </w:pPr>
    </w:p>
    <w:p w:rsidR="00A14BAA" w:rsidRDefault="002A65A4" w:rsidP="005B638E">
      <w:pPr>
        <w:rPr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right</wp:align>
            </wp:positionH>
            <wp:positionV relativeFrom="page">
              <wp:posOffset>3060700</wp:posOffset>
            </wp:positionV>
            <wp:extent cx="2869200" cy="4330800"/>
            <wp:effectExtent l="0" t="0" r="127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G_klein_m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200" cy="433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4BAA" w:rsidRDefault="00A14BAA" w:rsidP="005B638E">
      <w:pPr>
        <w:rPr>
          <w:lang w:eastAsia="en-US"/>
        </w:rPr>
      </w:pPr>
    </w:p>
    <w:p w:rsidR="002A65A4" w:rsidRDefault="002A65A4" w:rsidP="005B638E">
      <w:pPr>
        <w:rPr>
          <w:lang w:eastAsia="en-US"/>
        </w:rPr>
      </w:pPr>
    </w:p>
    <w:p w:rsidR="002A65A4" w:rsidRDefault="002A65A4" w:rsidP="005B638E">
      <w:pPr>
        <w:rPr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65408" behindDoc="0" locked="0" layoutInCell="1" allowOverlap="1" wp14:anchorId="42700B1E" wp14:editId="5F67520B">
            <wp:simplePos x="0" y="0"/>
            <wp:positionH relativeFrom="column">
              <wp:posOffset>0</wp:posOffset>
            </wp:positionH>
            <wp:positionV relativeFrom="page">
              <wp:posOffset>3060700</wp:posOffset>
            </wp:positionV>
            <wp:extent cx="2869200" cy="4316400"/>
            <wp:effectExtent l="0" t="0" r="1270" b="190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eif_klein_m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200" cy="431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65A4" w:rsidRDefault="002A65A4" w:rsidP="005B638E">
      <w:pPr>
        <w:rPr>
          <w:lang w:eastAsia="en-US"/>
        </w:rPr>
      </w:pPr>
    </w:p>
    <w:p w:rsidR="002A65A4" w:rsidRDefault="002A65A4" w:rsidP="005B638E">
      <w:pPr>
        <w:rPr>
          <w:lang w:eastAsia="en-US"/>
        </w:rPr>
      </w:pPr>
    </w:p>
    <w:p w:rsidR="002A65A4" w:rsidRDefault="002A65A4" w:rsidP="005B638E">
      <w:pPr>
        <w:rPr>
          <w:lang w:eastAsia="en-US"/>
        </w:rPr>
      </w:pPr>
    </w:p>
    <w:p w:rsidR="002A65A4" w:rsidRDefault="002A65A4" w:rsidP="005B638E">
      <w:pPr>
        <w:rPr>
          <w:lang w:eastAsia="en-US"/>
        </w:rPr>
      </w:pPr>
    </w:p>
    <w:p w:rsidR="002A65A4" w:rsidRDefault="002A65A4" w:rsidP="005B638E">
      <w:pPr>
        <w:rPr>
          <w:lang w:eastAsia="en-US"/>
        </w:rPr>
      </w:pPr>
    </w:p>
    <w:p w:rsidR="002A65A4" w:rsidRDefault="002A65A4" w:rsidP="005B638E">
      <w:pPr>
        <w:rPr>
          <w:lang w:eastAsia="en-US"/>
        </w:rPr>
      </w:pPr>
    </w:p>
    <w:p w:rsidR="002A65A4" w:rsidRDefault="002A65A4" w:rsidP="005B638E">
      <w:pPr>
        <w:rPr>
          <w:lang w:eastAsia="en-US"/>
        </w:rPr>
      </w:pPr>
    </w:p>
    <w:p w:rsidR="002A65A4" w:rsidRDefault="002A65A4" w:rsidP="005B638E">
      <w:pPr>
        <w:rPr>
          <w:lang w:eastAsia="en-US"/>
        </w:rPr>
      </w:pPr>
    </w:p>
    <w:p w:rsidR="002A65A4" w:rsidRDefault="002A65A4" w:rsidP="005B638E">
      <w:pPr>
        <w:rPr>
          <w:lang w:eastAsia="en-US"/>
        </w:rPr>
      </w:pPr>
    </w:p>
    <w:p w:rsidR="002A65A4" w:rsidRDefault="002A65A4" w:rsidP="005B638E">
      <w:pPr>
        <w:rPr>
          <w:lang w:eastAsia="en-US"/>
        </w:rPr>
      </w:pPr>
    </w:p>
    <w:p w:rsidR="002A65A4" w:rsidRDefault="002A65A4" w:rsidP="005B638E">
      <w:pPr>
        <w:rPr>
          <w:lang w:eastAsia="en-US"/>
        </w:rPr>
      </w:pPr>
    </w:p>
    <w:p w:rsidR="002A65A4" w:rsidRDefault="002A65A4" w:rsidP="005B638E">
      <w:pPr>
        <w:rPr>
          <w:lang w:eastAsia="en-US"/>
        </w:rPr>
      </w:pPr>
    </w:p>
    <w:p w:rsidR="002A65A4" w:rsidRDefault="002A65A4" w:rsidP="005B638E">
      <w:pPr>
        <w:rPr>
          <w:lang w:eastAsia="en-US"/>
        </w:rPr>
      </w:pPr>
    </w:p>
    <w:p w:rsidR="002A65A4" w:rsidRDefault="002A65A4" w:rsidP="005B638E">
      <w:pPr>
        <w:rPr>
          <w:lang w:eastAsia="en-US"/>
        </w:rPr>
      </w:pPr>
    </w:p>
    <w:p w:rsidR="002A65A4" w:rsidRDefault="002A65A4" w:rsidP="005B638E">
      <w:pPr>
        <w:rPr>
          <w:lang w:eastAsia="en-US"/>
        </w:rPr>
      </w:pPr>
    </w:p>
    <w:p w:rsidR="002A65A4" w:rsidRDefault="002A65A4" w:rsidP="005B638E">
      <w:pPr>
        <w:rPr>
          <w:lang w:eastAsia="en-US"/>
        </w:rPr>
      </w:pPr>
    </w:p>
    <w:p w:rsidR="002A65A4" w:rsidRDefault="002A65A4" w:rsidP="005B638E">
      <w:pPr>
        <w:rPr>
          <w:lang w:eastAsia="en-US"/>
        </w:rPr>
      </w:pPr>
    </w:p>
    <w:p w:rsidR="002A65A4" w:rsidRDefault="002A65A4" w:rsidP="005B638E">
      <w:pPr>
        <w:rPr>
          <w:lang w:eastAsia="en-US"/>
        </w:rPr>
      </w:pPr>
    </w:p>
    <w:p w:rsidR="002A65A4" w:rsidRDefault="002A65A4" w:rsidP="005B638E">
      <w:pPr>
        <w:rPr>
          <w:lang w:eastAsia="en-US"/>
        </w:rPr>
      </w:pPr>
    </w:p>
    <w:p w:rsidR="002A65A4" w:rsidRDefault="002A65A4" w:rsidP="005B638E">
      <w:pPr>
        <w:rPr>
          <w:lang w:eastAsia="en-US"/>
        </w:rPr>
      </w:pPr>
    </w:p>
    <w:p w:rsidR="002A65A4" w:rsidRDefault="002A65A4" w:rsidP="005B638E">
      <w:pPr>
        <w:rPr>
          <w:lang w:eastAsia="en-US"/>
        </w:rPr>
      </w:pPr>
    </w:p>
    <w:p w:rsidR="002A65A4" w:rsidRDefault="002A65A4" w:rsidP="005B638E">
      <w:pPr>
        <w:rPr>
          <w:lang w:eastAsia="en-US"/>
        </w:rPr>
      </w:pPr>
    </w:p>
    <w:p w:rsidR="002A65A4" w:rsidRDefault="002A65A4" w:rsidP="005B638E">
      <w:pPr>
        <w:rPr>
          <w:lang w:eastAsia="en-US"/>
        </w:rPr>
      </w:pPr>
    </w:p>
    <w:p w:rsidR="002A65A4" w:rsidRDefault="002A65A4" w:rsidP="005B638E">
      <w:pPr>
        <w:rPr>
          <w:lang w:eastAsia="en-US"/>
        </w:rPr>
      </w:pPr>
    </w:p>
    <w:p w:rsidR="002A65A4" w:rsidRDefault="002A65A4" w:rsidP="005B638E">
      <w:pPr>
        <w:rPr>
          <w:lang w:eastAsia="en-US"/>
        </w:rPr>
      </w:pPr>
    </w:p>
    <w:p w:rsidR="002A65A4" w:rsidRDefault="0055725D" w:rsidP="005B638E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FF28B" wp14:editId="52486323">
                <wp:simplePos x="0" y="0"/>
                <wp:positionH relativeFrom="column">
                  <wp:posOffset>23595</wp:posOffset>
                </wp:positionH>
                <wp:positionV relativeFrom="paragraph">
                  <wp:posOffset>38936</wp:posOffset>
                </wp:positionV>
                <wp:extent cx="2849680" cy="426720"/>
                <wp:effectExtent l="0" t="0" r="0" b="508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680" cy="4267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14BAA" w:rsidRPr="0055725D" w:rsidRDefault="00A14BAA" w:rsidP="00A14BAA">
                            <w:pPr>
                              <w:pStyle w:val="Beschriftung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55725D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Abbildung </w:t>
                            </w:r>
                            <w:r w:rsidRPr="0055725D">
                              <w:rPr>
                                <w:rFonts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55725D">
                              <w:rPr>
                                <w:rFonts w:cs="Arial"/>
                                <w:sz w:val="16"/>
                                <w:szCs w:val="16"/>
                              </w:rPr>
                              <w:instrText xml:space="preserve"> SEQ Abbildung \* ARABIC </w:instrText>
                            </w:r>
                            <w:r w:rsidRPr="0055725D">
                              <w:rPr>
                                <w:rFonts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A31C4D">
                              <w:rPr>
                                <w:rFonts w:cs="Arial"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55725D">
                              <w:rPr>
                                <w:rFonts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55725D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55725D">
                              <w:rPr>
                                <w:rFonts w:cs="Arial"/>
                                <w:sz w:val="16"/>
                                <w:szCs w:val="16"/>
                              </w:rPr>
                              <w:t>Gidoca</w:t>
                            </w:r>
                            <w:proofErr w:type="spellEnd"/>
                            <w:r w:rsidRPr="0055725D">
                              <w:rPr>
                                <w:rFonts w:cs="Arial"/>
                                <w:sz w:val="16"/>
                                <w:szCs w:val="16"/>
                              </w:rPr>
                              <w:t>, CC-BY-SA-3.0, commons.wikimedia.org/</w:t>
                            </w:r>
                            <w:proofErr w:type="spellStart"/>
                            <w:r w:rsidRPr="0055725D">
                              <w:rPr>
                                <w:rFonts w:cs="Arial"/>
                                <w:sz w:val="16"/>
                                <w:szCs w:val="16"/>
                              </w:rPr>
                              <w:t>wiki</w:t>
                            </w:r>
                            <w:proofErr w:type="spellEnd"/>
                            <w:r w:rsidRPr="0055725D">
                              <w:rPr>
                                <w:rFonts w:cs="Arial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proofErr w:type="gramStart"/>
                            <w:r w:rsidRPr="0055725D">
                              <w:rPr>
                                <w:rFonts w:cs="Arial"/>
                                <w:sz w:val="16"/>
                                <w:szCs w:val="16"/>
                              </w:rPr>
                              <w:t>File:Dreifaltigkeitskirche</w:t>
                            </w:r>
                            <w:proofErr w:type="spellEnd"/>
                            <w:proofErr w:type="gramEnd"/>
                            <w:r w:rsidRPr="0055725D">
                              <w:rPr>
                                <w:rFonts w:cs="Arial"/>
                                <w:sz w:val="16"/>
                                <w:szCs w:val="16"/>
                              </w:rPr>
                              <w:t>_</w:t>
                            </w:r>
                            <w:r w:rsidR="0055725D">
                              <w:rPr>
                                <w:rFonts w:cs="Arial"/>
                                <w:sz w:val="16"/>
                                <w:szCs w:val="16"/>
                              </w:rPr>
                              <w:br/>
                            </w:r>
                            <w:r w:rsidRPr="0055725D">
                              <w:rPr>
                                <w:rFonts w:cs="Arial"/>
                                <w:sz w:val="16"/>
                                <w:szCs w:val="16"/>
                              </w:rPr>
                              <w:t>Bern.jpg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FF28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.85pt;margin-top:3.05pt;width:224.4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" stroked="f">
                <v:textbox inset="0,0,0,0">
                  <w:txbxContent>
                    <w:p w:rsidR="00A14BAA" w:rsidRPr="0055725D" w:rsidRDefault="00A14BAA" w:rsidP="00A14BAA">
                      <w:pPr>
                        <w:pStyle w:val="Beschriftung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55725D">
                        <w:rPr>
                          <w:rFonts w:cs="Arial"/>
                          <w:sz w:val="16"/>
                          <w:szCs w:val="16"/>
                        </w:rPr>
                        <w:t xml:space="preserve">Abbildung </w:t>
                      </w:r>
                      <w:r w:rsidRPr="0055725D">
                        <w:rPr>
                          <w:rFonts w:cs="Arial"/>
                          <w:sz w:val="16"/>
                          <w:szCs w:val="16"/>
                        </w:rPr>
                        <w:fldChar w:fldCharType="begin"/>
                      </w:r>
                      <w:r w:rsidRPr="0055725D">
                        <w:rPr>
                          <w:rFonts w:cs="Arial"/>
                          <w:sz w:val="16"/>
                          <w:szCs w:val="16"/>
                        </w:rPr>
                        <w:instrText xml:space="preserve"> SEQ Abbildung \* ARABIC </w:instrText>
                      </w:r>
                      <w:r w:rsidRPr="0055725D">
                        <w:rPr>
                          <w:rFonts w:cs="Arial"/>
                          <w:sz w:val="16"/>
                          <w:szCs w:val="16"/>
                        </w:rPr>
                        <w:fldChar w:fldCharType="separate"/>
                      </w:r>
                      <w:r w:rsidR="00A31C4D">
                        <w:rPr>
                          <w:rFonts w:cs="Arial"/>
                          <w:noProof/>
                          <w:sz w:val="16"/>
                          <w:szCs w:val="16"/>
                        </w:rPr>
                        <w:t>1</w:t>
                      </w:r>
                      <w:r w:rsidRPr="0055725D">
                        <w:rPr>
                          <w:rFonts w:cs="Arial"/>
                          <w:sz w:val="16"/>
                          <w:szCs w:val="16"/>
                        </w:rPr>
                        <w:fldChar w:fldCharType="end"/>
                      </w:r>
                      <w:r w:rsidRPr="0055725D">
                        <w:rPr>
                          <w:rFonts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55725D">
                        <w:rPr>
                          <w:rFonts w:cs="Arial"/>
                          <w:sz w:val="16"/>
                          <w:szCs w:val="16"/>
                        </w:rPr>
                        <w:t>Gidoca</w:t>
                      </w:r>
                      <w:proofErr w:type="spellEnd"/>
                      <w:r w:rsidRPr="0055725D">
                        <w:rPr>
                          <w:rFonts w:cs="Arial"/>
                          <w:sz w:val="16"/>
                          <w:szCs w:val="16"/>
                        </w:rPr>
                        <w:t>, CC-BY-SA-3.0, commons.wikimedia.org/</w:t>
                      </w:r>
                      <w:proofErr w:type="spellStart"/>
                      <w:r w:rsidRPr="0055725D">
                        <w:rPr>
                          <w:rFonts w:cs="Arial"/>
                          <w:sz w:val="16"/>
                          <w:szCs w:val="16"/>
                        </w:rPr>
                        <w:t>wiki</w:t>
                      </w:r>
                      <w:proofErr w:type="spellEnd"/>
                      <w:r w:rsidRPr="0055725D">
                        <w:rPr>
                          <w:rFonts w:cs="Arial"/>
                          <w:sz w:val="16"/>
                          <w:szCs w:val="16"/>
                        </w:rPr>
                        <w:t>/</w:t>
                      </w:r>
                      <w:proofErr w:type="spellStart"/>
                      <w:proofErr w:type="gramStart"/>
                      <w:r w:rsidRPr="0055725D">
                        <w:rPr>
                          <w:rFonts w:cs="Arial"/>
                          <w:sz w:val="16"/>
                          <w:szCs w:val="16"/>
                        </w:rPr>
                        <w:t>File:Dreifaltigkeitskirche</w:t>
                      </w:r>
                      <w:proofErr w:type="spellEnd"/>
                      <w:proofErr w:type="gramEnd"/>
                      <w:r w:rsidRPr="0055725D">
                        <w:rPr>
                          <w:rFonts w:cs="Arial"/>
                          <w:sz w:val="16"/>
                          <w:szCs w:val="16"/>
                        </w:rPr>
                        <w:t>_</w:t>
                      </w:r>
                      <w:r w:rsidR="0055725D">
                        <w:rPr>
                          <w:rFonts w:cs="Arial"/>
                          <w:sz w:val="16"/>
                          <w:szCs w:val="16"/>
                        </w:rPr>
                        <w:br/>
                      </w:r>
                      <w:r w:rsidRPr="0055725D">
                        <w:rPr>
                          <w:rFonts w:cs="Arial"/>
                          <w:sz w:val="16"/>
                          <w:szCs w:val="16"/>
                        </w:rPr>
                        <w:t>Bern.jpg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A43C00" wp14:editId="1E9E8985">
                <wp:simplePos x="0" y="0"/>
                <wp:positionH relativeFrom="column">
                  <wp:posOffset>2891924</wp:posOffset>
                </wp:positionH>
                <wp:positionV relativeFrom="paragraph">
                  <wp:posOffset>29310</wp:posOffset>
                </wp:positionV>
                <wp:extent cx="2859304" cy="545465"/>
                <wp:effectExtent l="0" t="0" r="0" b="508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9304" cy="5454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A65A4" w:rsidRPr="0055725D" w:rsidRDefault="002A65A4" w:rsidP="002A65A4">
                            <w:pPr>
                              <w:pStyle w:val="Beschriftung"/>
                              <w:rPr>
                                <w:noProof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725D">
                              <w:rPr>
                                <w:sz w:val="16"/>
                                <w:szCs w:val="16"/>
                              </w:rPr>
                              <w:t xml:space="preserve">Abbildung </w:t>
                            </w:r>
                            <w:r w:rsidRPr="0055725D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55725D">
                              <w:rPr>
                                <w:sz w:val="16"/>
                                <w:szCs w:val="16"/>
                              </w:rPr>
                              <w:instrText xml:space="preserve"> SEQ Abbildung \* ARABIC </w:instrText>
                            </w:r>
                            <w:r w:rsidRPr="0055725D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A31C4D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55725D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55725D">
                              <w:rPr>
                                <w:sz w:val="16"/>
                                <w:szCs w:val="16"/>
                              </w:rPr>
                              <w:t>, Comstar70, CC-0, commons.wikimedia.org/</w:t>
                            </w:r>
                            <w:proofErr w:type="spellStart"/>
                            <w:r w:rsidRPr="0055725D">
                              <w:rPr>
                                <w:sz w:val="16"/>
                                <w:szCs w:val="16"/>
                              </w:rPr>
                              <w:t>wiki</w:t>
                            </w:r>
                            <w:proofErr w:type="spellEnd"/>
                            <w:r w:rsidRPr="0055725D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proofErr w:type="gramStart"/>
                            <w:r w:rsidRPr="0055725D">
                              <w:rPr>
                                <w:sz w:val="16"/>
                                <w:szCs w:val="16"/>
                              </w:rPr>
                              <w:t>File:</w:t>
                            </w:r>
                            <w:r w:rsidR="0055725D">
                              <w:rPr>
                                <w:sz w:val="16"/>
                                <w:szCs w:val="16"/>
                              </w:rPr>
                              <w:t>Reformierte</w:t>
                            </w:r>
                            <w:proofErr w:type="spellEnd"/>
                            <w:proofErr w:type="gramEnd"/>
                            <w:r w:rsidR="0055725D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="0055725D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55725D">
                              <w:rPr>
                                <w:sz w:val="16"/>
                                <w:szCs w:val="16"/>
                              </w:rPr>
                              <w:t>Heiliggeistkirche_Spitalgasse_44_Bern.JPG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A43C00" id="Textfeld 5" o:spid="_x0000_s1027" type="#_x0000_t202" style="position:absolute;margin-left:227.7pt;margin-top:2.3pt;width:225.15pt;height:42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" stroked="f">
                <v:textbox style="mso-fit-shape-to-text:t" inset="0,0,0,0">
                  <w:txbxContent>
                    <w:p w:rsidR="002A65A4" w:rsidRPr="0055725D" w:rsidRDefault="002A65A4" w:rsidP="002A65A4">
                      <w:pPr>
                        <w:pStyle w:val="Beschriftung"/>
                        <w:rPr>
                          <w:noProof/>
                          <w:sz w:val="16"/>
                          <w:szCs w:val="16"/>
                          <w:lang w:eastAsia="en-US"/>
                        </w:rPr>
                      </w:pPr>
                      <w:r w:rsidRPr="0055725D">
                        <w:rPr>
                          <w:sz w:val="16"/>
                          <w:szCs w:val="16"/>
                        </w:rPr>
                        <w:t xml:space="preserve">Abbildung </w:t>
                      </w:r>
                      <w:r w:rsidRPr="0055725D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Pr="0055725D">
                        <w:rPr>
                          <w:sz w:val="16"/>
                          <w:szCs w:val="16"/>
                        </w:rPr>
                        <w:instrText xml:space="preserve"> SEQ Abbildung \* ARABIC </w:instrText>
                      </w:r>
                      <w:r w:rsidRPr="0055725D"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="00A31C4D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  <w:r w:rsidRPr="0055725D">
                        <w:rPr>
                          <w:sz w:val="16"/>
                          <w:szCs w:val="16"/>
                        </w:rPr>
                        <w:fldChar w:fldCharType="end"/>
                      </w:r>
                      <w:r w:rsidRPr="0055725D">
                        <w:rPr>
                          <w:sz w:val="16"/>
                          <w:szCs w:val="16"/>
                        </w:rPr>
                        <w:t>, Comstar70, CC-0, commons.wikimedia.org/</w:t>
                      </w:r>
                      <w:proofErr w:type="spellStart"/>
                      <w:r w:rsidRPr="0055725D">
                        <w:rPr>
                          <w:sz w:val="16"/>
                          <w:szCs w:val="16"/>
                        </w:rPr>
                        <w:t>wiki</w:t>
                      </w:r>
                      <w:proofErr w:type="spellEnd"/>
                      <w:r w:rsidRPr="0055725D">
                        <w:rPr>
                          <w:sz w:val="16"/>
                          <w:szCs w:val="16"/>
                        </w:rPr>
                        <w:t>/</w:t>
                      </w:r>
                      <w:proofErr w:type="spellStart"/>
                      <w:proofErr w:type="gramStart"/>
                      <w:r w:rsidRPr="0055725D">
                        <w:rPr>
                          <w:sz w:val="16"/>
                          <w:szCs w:val="16"/>
                        </w:rPr>
                        <w:t>File:</w:t>
                      </w:r>
                      <w:r w:rsidR="0055725D">
                        <w:rPr>
                          <w:sz w:val="16"/>
                          <w:szCs w:val="16"/>
                        </w:rPr>
                        <w:t>Reformierte</w:t>
                      </w:r>
                      <w:proofErr w:type="spellEnd"/>
                      <w:proofErr w:type="gramEnd"/>
                      <w:r w:rsidR="0055725D">
                        <w:rPr>
                          <w:sz w:val="16"/>
                          <w:szCs w:val="16"/>
                        </w:rPr>
                        <w:t>_</w:t>
                      </w:r>
                      <w:r w:rsidR="0055725D">
                        <w:rPr>
                          <w:sz w:val="16"/>
                          <w:szCs w:val="16"/>
                        </w:rPr>
                        <w:br/>
                      </w:r>
                      <w:r w:rsidRPr="0055725D">
                        <w:rPr>
                          <w:sz w:val="16"/>
                          <w:szCs w:val="16"/>
                        </w:rPr>
                        <w:t>Heiliggeistkirche_Spitalgasse_44_Bern.JPG</w:t>
                      </w:r>
                    </w:p>
                  </w:txbxContent>
                </v:textbox>
              </v:shape>
            </w:pict>
          </mc:Fallback>
        </mc:AlternateContent>
      </w:r>
    </w:p>
    <w:p w:rsidR="002A65A4" w:rsidRDefault="002A65A4" w:rsidP="005B638E">
      <w:pPr>
        <w:rPr>
          <w:lang w:eastAsia="en-US"/>
        </w:rPr>
      </w:pPr>
    </w:p>
    <w:p w:rsidR="002A65A4" w:rsidRDefault="002A65A4" w:rsidP="005B638E">
      <w:pPr>
        <w:rPr>
          <w:lang w:eastAsia="en-US"/>
        </w:rPr>
      </w:pPr>
    </w:p>
    <w:p w:rsidR="002A65A4" w:rsidRDefault="002A65A4" w:rsidP="005B638E">
      <w:pPr>
        <w:rPr>
          <w:lang w:eastAsia="en-US"/>
        </w:rPr>
      </w:pPr>
    </w:p>
    <w:p w:rsidR="002A65A4" w:rsidRDefault="002A65A4" w:rsidP="005B638E">
      <w:pPr>
        <w:rPr>
          <w:lang w:eastAsia="en-US"/>
        </w:rPr>
      </w:pPr>
    </w:p>
    <w:p w:rsidR="002A65A4" w:rsidRDefault="002A65A4" w:rsidP="005B638E">
      <w:pPr>
        <w:rPr>
          <w:lang w:eastAsia="en-US"/>
        </w:rPr>
      </w:pPr>
    </w:p>
    <w:p w:rsidR="002A65A4" w:rsidRDefault="002A65A4" w:rsidP="005B638E">
      <w:pPr>
        <w:rPr>
          <w:lang w:eastAsia="en-US"/>
        </w:rPr>
      </w:pPr>
    </w:p>
    <w:p w:rsidR="002A65A4" w:rsidRDefault="002A65A4" w:rsidP="005B638E">
      <w:pPr>
        <w:rPr>
          <w:lang w:eastAsia="en-US"/>
        </w:rPr>
      </w:pPr>
    </w:p>
    <w:p w:rsidR="002A65A4" w:rsidRPr="002A65A4" w:rsidRDefault="002A65A4" w:rsidP="002A65A4">
      <w:pPr>
        <w:jc w:val="center"/>
        <w:rPr>
          <w:b/>
          <w:sz w:val="28"/>
          <w:lang w:eastAsia="en-US"/>
        </w:rPr>
      </w:pPr>
      <w:r w:rsidRPr="002A65A4">
        <w:rPr>
          <w:b/>
          <w:sz w:val="28"/>
        </w:rPr>
        <w:t>am Beispiel der Dreifaltigkeitskirche, Bern (römisch-katholisch)</w:t>
      </w:r>
      <w:r w:rsidRPr="002A65A4">
        <w:rPr>
          <w:b/>
          <w:sz w:val="28"/>
        </w:rPr>
        <w:br/>
        <w:t>und der Heiliggeistkirche, Bern (evangelisch-reformiert)</w:t>
      </w:r>
    </w:p>
    <w:p w:rsidR="002A65A4" w:rsidRDefault="002A65A4" w:rsidP="002A65A4">
      <w:pPr>
        <w:rPr>
          <w:lang w:eastAsia="en-US"/>
        </w:rPr>
      </w:pPr>
    </w:p>
    <w:p w:rsidR="002A65A4" w:rsidRDefault="002A65A4" w:rsidP="002A65A4">
      <w:pPr>
        <w:rPr>
          <w:lang w:eastAsia="en-US"/>
        </w:rPr>
      </w:pPr>
    </w:p>
    <w:p w:rsidR="00200653" w:rsidRDefault="00200653">
      <w:pPr>
        <w:rPr>
          <w:lang w:eastAsia="en-US"/>
        </w:rPr>
      </w:pPr>
      <w:r>
        <w:rPr>
          <w:lang w:eastAsia="en-US"/>
        </w:rPr>
        <w:br w:type="page"/>
      </w:r>
    </w:p>
    <w:p w:rsidR="00932CC5" w:rsidRDefault="00932CC5" w:rsidP="00BE16EA">
      <w:pPr>
        <w:pStyle w:val="berschrift2"/>
      </w:pPr>
      <w:r>
        <w:lastRenderedPageBreak/>
        <w:t>Zum Beginn</w:t>
      </w:r>
    </w:p>
    <w:p w:rsidR="00932CC5" w:rsidRDefault="00932CC5" w:rsidP="00932CC5"/>
    <w:p w:rsidR="00932CC5" w:rsidRPr="00932CC5" w:rsidRDefault="00932CC5" w:rsidP="00932CC5"/>
    <w:p w:rsidR="00BE16EA" w:rsidRPr="00EA4F84" w:rsidRDefault="00BE16EA" w:rsidP="00932CC5">
      <w:pPr>
        <w:pStyle w:val="berschrift5"/>
      </w:pPr>
      <w:r w:rsidRPr="00EA4F84">
        <w:t>Liebe Schülerin, lieber Schüler</w:t>
      </w:r>
    </w:p>
    <w:p w:rsidR="00BE16EA" w:rsidRPr="00EA4F84" w:rsidRDefault="00BE16EA" w:rsidP="00BE16EA"/>
    <w:p w:rsidR="00BE16EA" w:rsidRPr="00EA4F84" w:rsidRDefault="00BE16EA" w:rsidP="00BE16EA">
      <w:r w:rsidRPr="00EA4F84">
        <w:t>Wir haben im ERG-Unterricht die Unterschiede im Glauben</w:t>
      </w:r>
      <w:r>
        <w:t xml:space="preserve"> und Leben</w:t>
      </w:r>
      <w:r w:rsidRPr="00EA4F84">
        <w:t xml:space="preserve"> zwischen den römisch-katholischen und den evangelisch-reformierten Christinnen und Christen herausgearbeitet.</w:t>
      </w:r>
    </w:p>
    <w:p w:rsidR="00BE16EA" w:rsidRPr="00EA4F84" w:rsidRDefault="00BE16EA" w:rsidP="00BE16EA"/>
    <w:p w:rsidR="00BE16EA" w:rsidRPr="00EA4F84" w:rsidRDefault="00BE16EA" w:rsidP="00BE16EA">
      <w:r w:rsidRPr="00EA4F84">
        <w:t>Zur Erinnerung noch einmal die wichtigsten Unterschiede:</w:t>
      </w:r>
    </w:p>
    <w:p w:rsidR="00BE16EA" w:rsidRDefault="00BE16EA" w:rsidP="00BE16EA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884"/>
        <w:gridCol w:w="3884"/>
      </w:tblGrid>
      <w:tr w:rsidR="00BE16EA" w:rsidRPr="00BE16EA" w:rsidTr="00BE16EA">
        <w:tc>
          <w:tcPr>
            <w:tcW w:w="1129" w:type="dxa"/>
          </w:tcPr>
          <w:p w:rsidR="00BE16EA" w:rsidRPr="00BE16EA" w:rsidRDefault="00BE16EA" w:rsidP="004F3D2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84" w:type="dxa"/>
          </w:tcPr>
          <w:p w:rsidR="00BE16EA" w:rsidRPr="00BE16EA" w:rsidRDefault="00BE16EA" w:rsidP="004F3D2C">
            <w:pPr>
              <w:rPr>
                <w:rFonts w:cs="Arial"/>
                <w:sz w:val="20"/>
                <w:szCs w:val="20"/>
              </w:rPr>
            </w:pPr>
            <w:r w:rsidRPr="00BE16EA">
              <w:rPr>
                <w:rFonts w:cs="Arial"/>
                <w:sz w:val="20"/>
                <w:szCs w:val="20"/>
              </w:rPr>
              <w:t>Römisch-katholisch</w:t>
            </w:r>
          </w:p>
        </w:tc>
        <w:tc>
          <w:tcPr>
            <w:tcW w:w="3884" w:type="dxa"/>
          </w:tcPr>
          <w:p w:rsidR="00BE16EA" w:rsidRPr="00BE16EA" w:rsidRDefault="00BE16EA" w:rsidP="004F3D2C">
            <w:pPr>
              <w:rPr>
                <w:rFonts w:cs="Arial"/>
                <w:sz w:val="20"/>
                <w:szCs w:val="20"/>
              </w:rPr>
            </w:pPr>
            <w:r w:rsidRPr="00BE16EA">
              <w:rPr>
                <w:rFonts w:cs="Arial"/>
                <w:sz w:val="20"/>
                <w:szCs w:val="20"/>
              </w:rPr>
              <w:t>Evangelisch-reformiert</w:t>
            </w:r>
          </w:p>
        </w:tc>
      </w:tr>
      <w:tr w:rsidR="00BE16EA" w:rsidRPr="00BE16EA" w:rsidTr="00BE16EA">
        <w:tc>
          <w:tcPr>
            <w:tcW w:w="1129" w:type="dxa"/>
          </w:tcPr>
          <w:p w:rsidR="00BE16EA" w:rsidRPr="00BE16EA" w:rsidRDefault="00BE16EA" w:rsidP="004F3D2C">
            <w:pPr>
              <w:rPr>
                <w:rFonts w:cs="Arial"/>
                <w:sz w:val="20"/>
                <w:szCs w:val="20"/>
              </w:rPr>
            </w:pPr>
            <w:r w:rsidRPr="00BE16EA">
              <w:rPr>
                <w:rFonts w:cs="Arial"/>
                <w:sz w:val="20"/>
                <w:szCs w:val="20"/>
              </w:rPr>
              <w:t>Glaube</w:t>
            </w:r>
          </w:p>
        </w:tc>
        <w:tc>
          <w:tcPr>
            <w:tcW w:w="3884" w:type="dxa"/>
          </w:tcPr>
          <w:p w:rsidR="00BE16EA" w:rsidRPr="00BE16EA" w:rsidRDefault="00BE16EA" w:rsidP="004F3D2C">
            <w:pPr>
              <w:rPr>
                <w:rFonts w:cs="Arial"/>
                <w:sz w:val="20"/>
                <w:szCs w:val="20"/>
              </w:rPr>
            </w:pPr>
            <w:r w:rsidRPr="00BE16EA">
              <w:rPr>
                <w:rFonts w:cs="Arial"/>
                <w:sz w:val="20"/>
                <w:szCs w:val="20"/>
              </w:rPr>
              <w:t>Grundlagen sind:</w:t>
            </w:r>
          </w:p>
          <w:p w:rsidR="00BE16EA" w:rsidRPr="00BE16EA" w:rsidRDefault="00BE16EA" w:rsidP="004F3D2C">
            <w:pPr>
              <w:rPr>
                <w:rFonts w:cs="Arial"/>
                <w:sz w:val="20"/>
                <w:szCs w:val="20"/>
              </w:rPr>
            </w:pPr>
            <w:r w:rsidRPr="00BE16EA">
              <w:rPr>
                <w:rFonts w:cs="Arial"/>
                <w:sz w:val="20"/>
                <w:szCs w:val="20"/>
              </w:rPr>
              <w:t xml:space="preserve">- Bibel </w:t>
            </w:r>
            <w:r w:rsidRPr="00BE16EA">
              <w:rPr>
                <w:rFonts w:cs="Arial"/>
                <w:i/>
                <w:sz w:val="20"/>
                <w:szCs w:val="20"/>
              </w:rPr>
              <w:t>und Tradition</w:t>
            </w:r>
          </w:p>
          <w:p w:rsidR="00BE16EA" w:rsidRPr="00BE16EA" w:rsidRDefault="00BE16EA" w:rsidP="004F3D2C">
            <w:pPr>
              <w:rPr>
                <w:rFonts w:cs="Arial"/>
                <w:sz w:val="20"/>
                <w:szCs w:val="20"/>
              </w:rPr>
            </w:pPr>
            <w:r w:rsidRPr="00BE16EA">
              <w:rPr>
                <w:rFonts w:cs="Arial"/>
                <w:sz w:val="20"/>
                <w:szCs w:val="20"/>
              </w:rPr>
              <w:t>- Glaube</w:t>
            </w:r>
          </w:p>
          <w:p w:rsidR="00BE16EA" w:rsidRPr="00BE16EA" w:rsidRDefault="00BE16EA" w:rsidP="004F3D2C">
            <w:pPr>
              <w:rPr>
                <w:rFonts w:cs="Arial"/>
                <w:sz w:val="20"/>
                <w:szCs w:val="20"/>
              </w:rPr>
            </w:pPr>
            <w:r w:rsidRPr="00BE16EA">
              <w:rPr>
                <w:rFonts w:cs="Arial"/>
                <w:sz w:val="20"/>
                <w:szCs w:val="20"/>
              </w:rPr>
              <w:t xml:space="preserve">- Gnade </w:t>
            </w:r>
            <w:r w:rsidRPr="00BE16EA">
              <w:rPr>
                <w:rFonts w:cs="Arial"/>
                <w:i/>
                <w:sz w:val="20"/>
                <w:szCs w:val="20"/>
              </w:rPr>
              <w:t>und gute Werke</w:t>
            </w:r>
          </w:p>
          <w:p w:rsidR="00BE16EA" w:rsidRDefault="00BE16EA" w:rsidP="004F3D2C">
            <w:pPr>
              <w:rPr>
                <w:rFonts w:cs="Arial"/>
                <w:i/>
                <w:sz w:val="20"/>
                <w:szCs w:val="20"/>
              </w:rPr>
            </w:pPr>
            <w:r w:rsidRPr="00BE16EA">
              <w:rPr>
                <w:rFonts w:cs="Arial"/>
                <w:sz w:val="20"/>
                <w:szCs w:val="20"/>
              </w:rPr>
              <w:t xml:space="preserve">- Jesus Christus </w:t>
            </w:r>
            <w:r w:rsidRPr="00BE16EA">
              <w:rPr>
                <w:rFonts w:cs="Arial"/>
                <w:i/>
                <w:sz w:val="20"/>
                <w:szCs w:val="20"/>
              </w:rPr>
              <w:t>und die Sakramente</w:t>
            </w:r>
          </w:p>
          <w:p w:rsidR="00BE16EA" w:rsidRPr="00BE16EA" w:rsidRDefault="00BE16EA" w:rsidP="004F3D2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84" w:type="dxa"/>
          </w:tcPr>
          <w:p w:rsidR="00BE16EA" w:rsidRPr="00BE16EA" w:rsidRDefault="00BE16EA" w:rsidP="004F3D2C">
            <w:pPr>
              <w:rPr>
                <w:rFonts w:cs="Arial"/>
                <w:sz w:val="20"/>
                <w:szCs w:val="20"/>
              </w:rPr>
            </w:pPr>
            <w:r w:rsidRPr="00BE16EA">
              <w:rPr>
                <w:rFonts w:cs="Arial"/>
                <w:sz w:val="20"/>
                <w:szCs w:val="20"/>
              </w:rPr>
              <w:t>Grundlagen sind allein:</w:t>
            </w:r>
          </w:p>
          <w:p w:rsidR="00BE16EA" w:rsidRPr="00BE16EA" w:rsidRDefault="00BE16EA" w:rsidP="004F3D2C">
            <w:pPr>
              <w:rPr>
                <w:rFonts w:cs="Arial"/>
                <w:sz w:val="20"/>
                <w:szCs w:val="20"/>
              </w:rPr>
            </w:pPr>
            <w:r w:rsidRPr="00BE16EA">
              <w:rPr>
                <w:rFonts w:cs="Arial"/>
                <w:sz w:val="20"/>
                <w:szCs w:val="20"/>
              </w:rPr>
              <w:t>- Die Bibel</w:t>
            </w:r>
          </w:p>
          <w:p w:rsidR="00BE16EA" w:rsidRPr="00BE16EA" w:rsidRDefault="00BE16EA" w:rsidP="004F3D2C">
            <w:pPr>
              <w:rPr>
                <w:rFonts w:cs="Arial"/>
                <w:sz w:val="20"/>
                <w:szCs w:val="20"/>
              </w:rPr>
            </w:pPr>
            <w:r w:rsidRPr="00BE16EA">
              <w:rPr>
                <w:rFonts w:cs="Arial"/>
                <w:sz w:val="20"/>
                <w:szCs w:val="20"/>
              </w:rPr>
              <w:t>- Glaube</w:t>
            </w:r>
          </w:p>
          <w:p w:rsidR="00BE16EA" w:rsidRPr="00BE16EA" w:rsidRDefault="00BE16EA" w:rsidP="004F3D2C">
            <w:pPr>
              <w:rPr>
                <w:rFonts w:cs="Arial"/>
                <w:sz w:val="20"/>
                <w:szCs w:val="20"/>
              </w:rPr>
            </w:pPr>
            <w:r w:rsidRPr="00BE16EA">
              <w:rPr>
                <w:rFonts w:cs="Arial"/>
                <w:sz w:val="20"/>
                <w:szCs w:val="20"/>
              </w:rPr>
              <w:t>- Gnade</w:t>
            </w:r>
          </w:p>
          <w:p w:rsidR="00BE16EA" w:rsidRPr="00BE16EA" w:rsidRDefault="00BE16EA" w:rsidP="004F3D2C">
            <w:pPr>
              <w:rPr>
                <w:rFonts w:cs="Arial"/>
                <w:sz w:val="20"/>
                <w:szCs w:val="20"/>
              </w:rPr>
            </w:pPr>
            <w:r w:rsidRPr="00BE16EA">
              <w:rPr>
                <w:rFonts w:cs="Arial"/>
                <w:sz w:val="20"/>
                <w:szCs w:val="20"/>
              </w:rPr>
              <w:t>- Jesus Christus</w:t>
            </w:r>
          </w:p>
        </w:tc>
      </w:tr>
      <w:tr w:rsidR="00BE16EA" w:rsidRPr="00BE16EA" w:rsidTr="00BE16EA">
        <w:tc>
          <w:tcPr>
            <w:tcW w:w="1129" w:type="dxa"/>
          </w:tcPr>
          <w:p w:rsidR="00BE16EA" w:rsidRPr="00BE16EA" w:rsidRDefault="00BE16EA" w:rsidP="004F3D2C">
            <w:pPr>
              <w:rPr>
                <w:rFonts w:cs="Arial"/>
                <w:sz w:val="20"/>
                <w:szCs w:val="20"/>
              </w:rPr>
            </w:pPr>
            <w:r w:rsidRPr="00BE16EA">
              <w:rPr>
                <w:rFonts w:cs="Arial"/>
                <w:sz w:val="20"/>
                <w:szCs w:val="20"/>
              </w:rPr>
              <w:t>Kirche</w:t>
            </w:r>
          </w:p>
        </w:tc>
        <w:tc>
          <w:tcPr>
            <w:tcW w:w="3884" w:type="dxa"/>
          </w:tcPr>
          <w:p w:rsidR="00BE16EA" w:rsidRPr="00BE16EA" w:rsidRDefault="00BE16EA" w:rsidP="004F3D2C">
            <w:pPr>
              <w:rPr>
                <w:rFonts w:cs="Arial"/>
                <w:sz w:val="20"/>
                <w:szCs w:val="20"/>
              </w:rPr>
            </w:pPr>
            <w:r w:rsidRPr="00BE16EA">
              <w:rPr>
                <w:rFonts w:cs="Arial"/>
                <w:sz w:val="20"/>
                <w:szCs w:val="20"/>
              </w:rPr>
              <w:t xml:space="preserve">Oberhaupt ist der Papst, er ist in </w:t>
            </w:r>
            <w:r>
              <w:rPr>
                <w:rFonts w:cs="Arial"/>
                <w:sz w:val="20"/>
                <w:szCs w:val="20"/>
              </w:rPr>
              <w:t>Fragen von Glauben und Moral «unfehlbar»</w:t>
            </w:r>
          </w:p>
          <w:p w:rsidR="00BE16EA" w:rsidRPr="00BE16EA" w:rsidRDefault="00BE16EA" w:rsidP="004F3D2C">
            <w:pPr>
              <w:rPr>
                <w:rFonts w:cs="Arial"/>
                <w:sz w:val="20"/>
                <w:szCs w:val="20"/>
              </w:rPr>
            </w:pPr>
          </w:p>
          <w:p w:rsidR="00BE16EA" w:rsidRDefault="00BE16EA" w:rsidP="004F3D2C">
            <w:pPr>
              <w:rPr>
                <w:rFonts w:cs="Arial"/>
                <w:sz w:val="20"/>
                <w:szCs w:val="20"/>
              </w:rPr>
            </w:pPr>
            <w:r w:rsidRPr="00BE16EA">
              <w:rPr>
                <w:rFonts w:cs="Arial"/>
                <w:sz w:val="20"/>
                <w:szCs w:val="20"/>
              </w:rPr>
              <w:t>Kirche ist Weltkirche, streng hierarchisch organisiert, ausschliesslich mit Männern als Amtsträger: Papst (Weltkirche) – Bischof (Bistum) – Priester (Pfarrei)</w:t>
            </w:r>
          </w:p>
          <w:p w:rsidR="00BE16EA" w:rsidRPr="00BE16EA" w:rsidRDefault="00BE16EA" w:rsidP="004F3D2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84" w:type="dxa"/>
          </w:tcPr>
          <w:p w:rsidR="00BE16EA" w:rsidRPr="00BE16EA" w:rsidRDefault="00BE16EA" w:rsidP="004F3D2C">
            <w:pPr>
              <w:rPr>
                <w:rFonts w:cs="Arial"/>
                <w:sz w:val="20"/>
                <w:szCs w:val="20"/>
              </w:rPr>
            </w:pPr>
            <w:r w:rsidRPr="00BE16EA">
              <w:rPr>
                <w:rFonts w:cs="Arial"/>
                <w:sz w:val="20"/>
                <w:szCs w:val="20"/>
              </w:rPr>
              <w:t>Amt und Lehranspruch des Papstes werden abgelehnt</w:t>
            </w:r>
          </w:p>
          <w:p w:rsidR="00BE16EA" w:rsidRPr="00BE16EA" w:rsidRDefault="00BE16EA" w:rsidP="004F3D2C">
            <w:pPr>
              <w:rPr>
                <w:rFonts w:cs="Arial"/>
                <w:sz w:val="20"/>
                <w:szCs w:val="20"/>
              </w:rPr>
            </w:pPr>
          </w:p>
          <w:p w:rsidR="00BE16EA" w:rsidRPr="00BE16EA" w:rsidRDefault="00BE16EA" w:rsidP="004F3D2C">
            <w:pPr>
              <w:rPr>
                <w:rFonts w:cs="Arial"/>
                <w:sz w:val="20"/>
                <w:szCs w:val="20"/>
              </w:rPr>
            </w:pPr>
            <w:r w:rsidRPr="00BE16EA">
              <w:rPr>
                <w:rFonts w:cs="Arial"/>
                <w:sz w:val="20"/>
                <w:szCs w:val="20"/>
              </w:rPr>
              <w:t>Kirche ist in erster Linie die Gemeinde vor Ort mit Pfarrerin/Pfarrer als Gemeindeleiter</w:t>
            </w:r>
          </w:p>
        </w:tc>
      </w:tr>
      <w:tr w:rsidR="00BE16EA" w:rsidRPr="00BE16EA" w:rsidTr="00BE16EA">
        <w:tc>
          <w:tcPr>
            <w:tcW w:w="1129" w:type="dxa"/>
          </w:tcPr>
          <w:p w:rsidR="00BE16EA" w:rsidRPr="00BE16EA" w:rsidRDefault="00BE16EA" w:rsidP="004F3D2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E16EA">
              <w:rPr>
                <w:rFonts w:cs="Arial"/>
                <w:sz w:val="20"/>
                <w:szCs w:val="20"/>
              </w:rPr>
              <w:t>Frömmig</w:t>
            </w:r>
            <w:r>
              <w:rPr>
                <w:rFonts w:cs="Arial"/>
                <w:sz w:val="20"/>
                <w:szCs w:val="20"/>
              </w:rPr>
              <w:t>-</w:t>
            </w:r>
            <w:r w:rsidRPr="00BE16EA">
              <w:rPr>
                <w:rFonts w:cs="Arial"/>
                <w:sz w:val="20"/>
                <w:szCs w:val="20"/>
              </w:rPr>
              <w:t>keit</w:t>
            </w:r>
            <w:proofErr w:type="spellEnd"/>
          </w:p>
        </w:tc>
        <w:tc>
          <w:tcPr>
            <w:tcW w:w="3884" w:type="dxa"/>
          </w:tcPr>
          <w:p w:rsidR="00BE16EA" w:rsidRPr="00BE16EA" w:rsidRDefault="00BE16EA" w:rsidP="004F3D2C">
            <w:pPr>
              <w:rPr>
                <w:rFonts w:cs="Arial"/>
                <w:sz w:val="20"/>
                <w:szCs w:val="20"/>
              </w:rPr>
            </w:pPr>
            <w:r w:rsidRPr="00BE16EA">
              <w:rPr>
                <w:rFonts w:cs="Arial"/>
                <w:sz w:val="20"/>
                <w:szCs w:val="20"/>
              </w:rPr>
              <w:t>Gottesdienst nach einheitlichem Ablauf (Liturgie), mit weltweit vorbestimmten Bibeltexten. Alle Sinne werden angesprochen: Beten, Singen, Orgelmusik, Weihrauch, symbolische Gesten (Kreuzzeichen, Niederknien, Weihwasser sprengen etc.)</w:t>
            </w:r>
          </w:p>
          <w:p w:rsidR="00BE16EA" w:rsidRPr="00BE16EA" w:rsidRDefault="00BE16EA" w:rsidP="004F3D2C">
            <w:pPr>
              <w:rPr>
                <w:rFonts w:cs="Arial"/>
                <w:sz w:val="20"/>
                <w:szCs w:val="20"/>
              </w:rPr>
            </w:pPr>
          </w:p>
          <w:p w:rsidR="00BE16EA" w:rsidRDefault="00BE16EA" w:rsidP="004F3D2C">
            <w:pPr>
              <w:rPr>
                <w:rFonts w:cs="Arial"/>
                <w:sz w:val="20"/>
                <w:szCs w:val="20"/>
              </w:rPr>
            </w:pPr>
            <w:r w:rsidRPr="00BE16EA">
              <w:rPr>
                <w:rFonts w:cs="Arial"/>
                <w:sz w:val="20"/>
                <w:szCs w:val="20"/>
              </w:rPr>
              <w:t>Maria- und Heiligenverehrung, Bilder, Pilgern, Fasten, Engelglaube, Gebet</w:t>
            </w:r>
          </w:p>
          <w:p w:rsidR="00BE16EA" w:rsidRPr="00BE16EA" w:rsidRDefault="00BE16EA" w:rsidP="004F3D2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84" w:type="dxa"/>
          </w:tcPr>
          <w:p w:rsidR="00BE16EA" w:rsidRPr="00BE16EA" w:rsidRDefault="00BE16EA" w:rsidP="004F3D2C">
            <w:pPr>
              <w:rPr>
                <w:rFonts w:cs="Arial"/>
                <w:sz w:val="20"/>
                <w:szCs w:val="20"/>
              </w:rPr>
            </w:pPr>
            <w:r w:rsidRPr="00BE16EA">
              <w:rPr>
                <w:rFonts w:cs="Arial"/>
                <w:sz w:val="20"/>
                <w:szCs w:val="20"/>
              </w:rPr>
              <w:t>Keine einheitliche Liturgie im Gottesdienst, mit selbständiger Wahl des Bibeltextes; zentral ist die Predigt, umrahmt von Gebeten und Liedern, Orgelmusik</w:t>
            </w:r>
          </w:p>
          <w:p w:rsidR="00BE16EA" w:rsidRPr="00BE16EA" w:rsidRDefault="00BE16EA" w:rsidP="004F3D2C">
            <w:pPr>
              <w:rPr>
                <w:rFonts w:cs="Arial"/>
                <w:sz w:val="20"/>
                <w:szCs w:val="20"/>
              </w:rPr>
            </w:pPr>
          </w:p>
          <w:p w:rsidR="00BE16EA" w:rsidRDefault="00BE16EA" w:rsidP="004F3D2C">
            <w:pPr>
              <w:rPr>
                <w:rFonts w:cs="Arial"/>
                <w:sz w:val="20"/>
                <w:szCs w:val="20"/>
              </w:rPr>
            </w:pPr>
          </w:p>
          <w:p w:rsidR="00BE16EA" w:rsidRPr="00BE16EA" w:rsidRDefault="00BE16EA" w:rsidP="004F3D2C">
            <w:pPr>
              <w:rPr>
                <w:rFonts w:cs="Arial"/>
                <w:sz w:val="20"/>
                <w:szCs w:val="20"/>
              </w:rPr>
            </w:pPr>
          </w:p>
          <w:p w:rsidR="00BE16EA" w:rsidRPr="00BE16EA" w:rsidRDefault="00BE16EA" w:rsidP="004F3D2C">
            <w:pPr>
              <w:rPr>
                <w:rFonts w:cs="Arial"/>
                <w:sz w:val="20"/>
                <w:szCs w:val="20"/>
              </w:rPr>
            </w:pPr>
            <w:r w:rsidRPr="00BE16EA">
              <w:rPr>
                <w:rFonts w:cs="Arial"/>
                <w:sz w:val="20"/>
                <w:szCs w:val="20"/>
              </w:rPr>
              <w:t>Individuelle und gemeinsame Bibellektüre, Gebet, Gesang</w:t>
            </w:r>
          </w:p>
        </w:tc>
      </w:tr>
      <w:tr w:rsidR="00BE16EA" w:rsidRPr="00BE16EA" w:rsidTr="00BE16EA">
        <w:tc>
          <w:tcPr>
            <w:tcW w:w="1129" w:type="dxa"/>
          </w:tcPr>
          <w:p w:rsidR="00BE16EA" w:rsidRPr="00BE16EA" w:rsidRDefault="00BE16EA" w:rsidP="004F3D2C">
            <w:pPr>
              <w:rPr>
                <w:rFonts w:cs="Arial"/>
                <w:sz w:val="20"/>
                <w:szCs w:val="20"/>
              </w:rPr>
            </w:pPr>
            <w:r w:rsidRPr="00BE16EA">
              <w:rPr>
                <w:rFonts w:cs="Arial"/>
                <w:sz w:val="20"/>
                <w:szCs w:val="20"/>
              </w:rPr>
              <w:t>Sakra-</w:t>
            </w:r>
          </w:p>
          <w:p w:rsidR="00BE16EA" w:rsidRPr="00BE16EA" w:rsidRDefault="00BE16EA" w:rsidP="004F3D2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E16EA">
              <w:rPr>
                <w:rFonts w:cs="Arial"/>
                <w:sz w:val="20"/>
                <w:szCs w:val="20"/>
              </w:rPr>
              <w:t>mente</w:t>
            </w:r>
            <w:proofErr w:type="spellEnd"/>
          </w:p>
        </w:tc>
        <w:tc>
          <w:tcPr>
            <w:tcW w:w="3884" w:type="dxa"/>
          </w:tcPr>
          <w:p w:rsidR="00BE16EA" w:rsidRPr="00BE16EA" w:rsidRDefault="00BE16EA" w:rsidP="004F3D2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Sakramente als «Gnadenmittel»</w:t>
            </w:r>
            <w:r w:rsidRPr="00BE16EA">
              <w:rPr>
                <w:rFonts w:cs="Arial"/>
                <w:sz w:val="20"/>
                <w:szCs w:val="20"/>
              </w:rPr>
              <w:t xml:space="preserve"> der Kirche, d.</w:t>
            </w:r>
            <w:r>
              <w:rPr>
                <w:rFonts w:cs="Arial"/>
                <w:sz w:val="20"/>
                <w:szCs w:val="20"/>
              </w:rPr>
              <w:t> h. als wirksame «Medikamente»</w:t>
            </w:r>
            <w:r w:rsidRPr="00BE16EA">
              <w:rPr>
                <w:rFonts w:cs="Arial"/>
                <w:sz w:val="20"/>
                <w:szCs w:val="20"/>
              </w:rPr>
              <w:t>: Taufe, Eucharistie (die Feier der Wandlung von Brot in den Leib Christi und von Wein in das Blut Christi), Firmung, Ehe, Priesterweihe, Busse, Krankensalbung</w:t>
            </w:r>
          </w:p>
        </w:tc>
        <w:tc>
          <w:tcPr>
            <w:tcW w:w="3884" w:type="dxa"/>
          </w:tcPr>
          <w:p w:rsidR="00BE16EA" w:rsidRPr="00BE16EA" w:rsidRDefault="00BE16EA" w:rsidP="004F3D2C">
            <w:pPr>
              <w:rPr>
                <w:rFonts w:cs="Arial"/>
                <w:sz w:val="20"/>
                <w:szCs w:val="20"/>
              </w:rPr>
            </w:pPr>
            <w:r w:rsidRPr="00BE16EA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biblisch begründete Sakramente</w:t>
            </w:r>
            <w:r w:rsidRPr="00BE16EA">
              <w:rPr>
                <w:rFonts w:cs="Arial"/>
                <w:sz w:val="20"/>
                <w:szCs w:val="20"/>
              </w:rPr>
              <w:t xml:space="preserve">: Taufe und Abendmahl </w:t>
            </w:r>
          </w:p>
        </w:tc>
      </w:tr>
    </w:tbl>
    <w:p w:rsidR="00BE16EA" w:rsidRPr="00EA4F84" w:rsidRDefault="00BE16EA" w:rsidP="00BE16EA"/>
    <w:p w:rsidR="00BE16EA" w:rsidRPr="00EA4F84" w:rsidRDefault="00BE16EA" w:rsidP="00BE16EA">
      <w:r w:rsidRPr="00EA4F84">
        <w:t xml:space="preserve">Heute nun wollen wir sehen, ob und wie sich diese beiden unterschiedlichen Glaubensvorstellungen </w:t>
      </w:r>
      <w:r w:rsidRPr="00EA4F84">
        <w:rPr>
          <w:b/>
        </w:rPr>
        <w:t>in Bau und Ausstattung der Kirchen</w:t>
      </w:r>
      <w:r>
        <w:t xml:space="preserve"> der </w:t>
      </w:r>
      <w:r w:rsidRPr="00EA4F84">
        <w:t>beiden christlichen Konfessionen zeigen.</w:t>
      </w:r>
    </w:p>
    <w:p w:rsidR="00BE16EA" w:rsidRPr="00EA4F84" w:rsidRDefault="00BE16EA" w:rsidP="00BE16EA"/>
    <w:p w:rsidR="00BE16EA" w:rsidRPr="00EA4F84" w:rsidRDefault="00BE16EA" w:rsidP="00BE16EA">
      <w:r w:rsidRPr="00EA4F84">
        <w:t xml:space="preserve">Aber nicht nur das: Du sollst die jeweilige Kirche auch </w:t>
      </w:r>
      <w:r w:rsidRPr="00EA4F84">
        <w:rPr>
          <w:b/>
        </w:rPr>
        <w:t>persönlich wahrnehmen, erkunden und Deine Eindrücke festhalten</w:t>
      </w:r>
      <w:r w:rsidRPr="00EA4F84">
        <w:t>.</w:t>
      </w:r>
    </w:p>
    <w:p w:rsidR="00BE16EA" w:rsidRDefault="00BE16EA" w:rsidP="00BE16EA"/>
    <w:p w:rsidR="00BE16EA" w:rsidRPr="00EA4F84" w:rsidRDefault="00BE16EA" w:rsidP="00BE16EA"/>
    <w:p w:rsidR="00BE16EA" w:rsidRPr="00EA4F84" w:rsidRDefault="00BE16EA" w:rsidP="00BE16EA">
      <w:r>
        <w:t>Deine Lehrperson</w:t>
      </w:r>
    </w:p>
    <w:p w:rsidR="00BE16EA" w:rsidRPr="00EA4F84" w:rsidRDefault="00BE16EA" w:rsidP="00BE16EA">
      <w:pPr>
        <w:rPr>
          <w:sz w:val="28"/>
          <w:szCs w:val="28"/>
        </w:rPr>
      </w:pPr>
    </w:p>
    <w:p w:rsidR="008D2EDF" w:rsidRDefault="008D2EDF">
      <w:pPr>
        <w:rPr>
          <w:lang w:eastAsia="en-US"/>
        </w:rPr>
      </w:pPr>
      <w:r>
        <w:rPr>
          <w:lang w:eastAsia="en-US"/>
        </w:rPr>
        <w:br w:type="page"/>
      </w:r>
    </w:p>
    <w:p w:rsidR="008D048D" w:rsidRPr="000E22D1" w:rsidRDefault="008D048D" w:rsidP="008D048D">
      <w:pPr>
        <w:pStyle w:val="berschrift2"/>
      </w:pPr>
      <w:r w:rsidRPr="000E22D1">
        <w:lastRenderedPageBreak/>
        <w:t>Zum Schluss</w:t>
      </w:r>
    </w:p>
    <w:p w:rsidR="008D048D" w:rsidRDefault="008D048D" w:rsidP="008D048D"/>
    <w:p w:rsidR="008D048D" w:rsidRPr="008D048D" w:rsidRDefault="008D048D" w:rsidP="008D048D">
      <w:pPr>
        <w:pStyle w:val="berschrift5"/>
      </w:pPr>
      <w:r w:rsidRPr="008D048D">
        <w:t>a)</w:t>
      </w:r>
      <w:r>
        <w:t xml:space="preserve"> Was hast du</w:t>
      </w:r>
      <w:r w:rsidRPr="008D048D">
        <w:t xml:space="preserve"> heute beim Besuch der beiden Kirchen konkret gelernt? Notiere deine wichtigsten Erkenntnisse!</w:t>
      </w:r>
    </w:p>
    <w:p w:rsidR="008D048D" w:rsidRPr="00644827" w:rsidRDefault="008D048D" w:rsidP="008D048D"/>
    <w:p w:rsidR="008D048D" w:rsidRPr="00644827" w:rsidRDefault="008D048D" w:rsidP="008D048D"/>
    <w:p w:rsidR="008D048D" w:rsidRPr="00644827" w:rsidRDefault="008D048D" w:rsidP="008D048D"/>
    <w:p w:rsidR="008D048D" w:rsidRPr="00644827" w:rsidRDefault="008D048D" w:rsidP="008D048D"/>
    <w:p w:rsidR="008D048D" w:rsidRPr="00644827" w:rsidRDefault="008D048D" w:rsidP="008D048D"/>
    <w:p w:rsidR="008D048D" w:rsidRPr="00644827" w:rsidRDefault="008D048D" w:rsidP="008D048D"/>
    <w:p w:rsidR="008D048D" w:rsidRPr="00644827" w:rsidRDefault="008D048D" w:rsidP="008D048D"/>
    <w:p w:rsidR="008D048D" w:rsidRPr="00644827" w:rsidRDefault="008D048D" w:rsidP="008D048D"/>
    <w:p w:rsidR="008D048D" w:rsidRPr="00644827" w:rsidRDefault="008D048D" w:rsidP="008D048D"/>
    <w:p w:rsidR="008D048D" w:rsidRPr="00644827" w:rsidRDefault="008D048D" w:rsidP="008D048D"/>
    <w:p w:rsidR="008D048D" w:rsidRPr="00644827" w:rsidRDefault="008D048D" w:rsidP="008D048D"/>
    <w:p w:rsidR="008D048D" w:rsidRPr="00644827" w:rsidRDefault="008D048D" w:rsidP="008D048D"/>
    <w:p w:rsidR="008D048D" w:rsidRPr="00644827" w:rsidRDefault="008D048D" w:rsidP="008D048D"/>
    <w:p w:rsidR="008D048D" w:rsidRPr="00644827" w:rsidRDefault="008D048D" w:rsidP="008D048D"/>
    <w:p w:rsidR="008D048D" w:rsidRPr="00644827" w:rsidRDefault="008D048D" w:rsidP="008D048D"/>
    <w:p w:rsidR="008D048D" w:rsidRPr="00644827" w:rsidRDefault="008D048D" w:rsidP="008D048D"/>
    <w:p w:rsidR="008D048D" w:rsidRDefault="008D048D" w:rsidP="008D048D"/>
    <w:p w:rsidR="008D048D" w:rsidRPr="00644827" w:rsidRDefault="008D048D" w:rsidP="008D048D"/>
    <w:p w:rsidR="008D048D" w:rsidRPr="00644827" w:rsidRDefault="008D048D" w:rsidP="008D048D"/>
    <w:p w:rsidR="008D048D" w:rsidRPr="008D048D" w:rsidRDefault="008D048D" w:rsidP="008D048D">
      <w:pPr>
        <w:pStyle w:val="berschrift5"/>
      </w:pPr>
      <w:r w:rsidRPr="008D048D">
        <w:t xml:space="preserve">b) </w:t>
      </w:r>
      <w:r>
        <w:t>Was möchtest du</w:t>
      </w:r>
      <w:r w:rsidRPr="008D048D">
        <w:t xml:space="preserve"> noch </w:t>
      </w:r>
      <w:proofErr w:type="spellStart"/>
      <w:r w:rsidRPr="008D048D">
        <w:t>fragen</w:t>
      </w:r>
      <w:proofErr w:type="spellEnd"/>
      <w:r w:rsidRPr="008D048D">
        <w:t xml:space="preserve">? (aus Neugier oder weil </w:t>
      </w:r>
      <w:r>
        <w:t>du etwas nicht verstanden hast oder …</w:t>
      </w:r>
      <w:r w:rsidRPr="008D048D">
        <w:t>)</w:t>
      </w:r>
    </w:p>
    <w:p w:rsidR="00825F4F" w:rsidRDefault="00825F4F" w:rsidP="00AA4F50">
      <w:pPr>
        <w:rPr>
          <w:lang w:eastAsia="en-US"/>
        </w:rPr>
      </w:pPr>
    </w:p>
    <w:p w:rsidR="00825F4F" w:rsidRDefault="00825F4F" w:rsidP="00AA4F50">
      <w:pPr>
        <w:rPr>
          <w:lang w:eastAsia="en-US"/>
        </w:rPr>
      </w:pPr>
    </w:p>
    <w:p w:rsidR="00825F4F" w:rsidRDefault="00825F4F" w:rsidP="00AA4F50">
      <w:pPr>
        <w:rPr>
          <w:lang w:eastAsia="en-US"/>
        </w:rPr>
      </w:pPr>
    </w:p>
    <w:p w:rsidR="00825F4F" w:rsidRDefault="00825F4F" w:rsidP="00AA4F50">
      <w:pPr>
        <w:rPr>
          <w:lang w:eastAsia="en-US"/>
        </w:rPr>
      </w:pPr>
    </w:p>
    <w:p w:rsidR="00825F4F" w:rsidRDefault="00825F4F" w:rsidP="00AA4F50">
      <w:pPr>
        <w:rPr>
          <w:lang w:eastAsia="en-US"/>
        </w:rPr>
      </w:pPr>
    </w:p>
    <w:p w:rsidR="00825F4F" w:rsidRDefault="00825F4F" w:rsidP="00AA4F50">
      <w:pPr>
        <w:rPr>
          <w:lang w:eastAsia="en-US"/>
        </w:rPr>
      </w:pPr>
    </w:p>
    <w:p w:rsidR="00825F4F" w:rsidRDefault="00825F4F" w:rsidP="00AA4F50">
      <w:pPr>
        <w:rPr>
          <w:lang w:eastAsia="en-US"/>
        </w:rPr>
      </w:pPr>
    </w:p>
    <w:p w:rsidR="00825F4F" w:rsidRDefault="00825F4F" w:rsidP="00AA4F50">
      <w:pPr>
        <w:rPr>
          <w:lang w:eastAsia="en-US"/>
        </w:rPr>
      </w:pPr>
    </w:p>
    <w:p w:rsidR="00825F4F" w:rsidRDefault="00825F4F" w:rsidP="00AA4F50">
      <w:pPr>
        <w:rPr>
          <w:lang w:eastAsia="en-US"/>
        </w:rPr>
      </w:pPr>
    </w:p>
    <w:p w:rsidR="00825F4F" w:rsidRPr="005B638E" w:rsidRDefault="00825F4F" w:rsidP="00AA4F50">
      <w:pPr>
        <w:rPr>
          <w:lang w:eastAsia="en-US"/>
        </w:rPr>
      </w:pPr>
    </w:p>
    <w:sectPr w:rsidR="00825F4F" w:rsidRPr="005B638E" w:rsidSect="00164E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418" w:bottom="1134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88A" w:rsidRDefault="0061788A" w:rsidP="009B1D0D">
      <w:r>
        <w:separator/>
      </w:r>
    </w:p>
  </w:endnote>
  <w:endnote w:type="continuationSeparator" w:id="0">
    <w:p w:rsidR="0061788A" w:rsidRDefault="0061788A" w:rsidP="009B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ref-Regular">
    <w:altName w:val="Times New Roman"/>
    <w:panose1 w:val="020B0604020202020204"/>
    <w:charset w:val="00"/>
    <w:family w:val="roman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50D" w:rsidRDefault="009915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50D" w:rsidRDefault="0099150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50D" w:rsidRDefault="009915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88A" w:rsidRDefault="0061788A" w:rsidP="009B1D0D">
      <w:r>
        <w:separator/>
      </w:r>
    </w:p>
  </w:footnote>
  <w:footnote w:type="continuationSeparator" w:id="0">
    <w:p w:rsidR="0061788A" w:rsidRDefault="0061788A" w:rsidP="009B1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50D" w:rsidRDefault="009915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4EB" w:rsidRPr="00164E42" w:rsidRDefault="005B638E" w:rsidP="00164E42">
    <w:pPr>
      <w:pStyle w:val="Kopfzeile"/>
    </w:pPr>
    <w:r>
      <w:t>Kessler</w:t>
    </w:r>
    <w:r w:rsidR="00164E42" w:rsidRPr="00164E42">
      <w:tab/>
    </w:r>
    <w:r w:rsidR="00164E42">
      <w:tab/>
    </w:r>
    <w:r w:rsidR="00DC23AB">
      <w:t>AB</w:t>
    </w:r>
    <w:r>
      <w:t xml:space="preserve">1: </w:t>
    </w:r>
    <w:r w:rsidR="00E405CF">
      <w:t>Zu Besuch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50D" w:rsidRDefault="009915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5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21C0092"/>
    <w:multiLevelType w:val="hybridMultilevel"/>
    <w:tmpl w:val="38AC7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62851"/>
    <w:multiLevelType w:val="hybridMultilevel"/>
    <w:tmpl w:val="DFC2B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A2DE5"/>
    <w:multiLevelType w:val="hybridMultilevel"/>
    <w:tmpl w:val="B7DACE6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42891"/>
    <w:multiLevelType w:val="hybridMultilevel"/>
    <w:tmpl w:val="059C8B9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F27AA"/>
    <w:multiLevelType w:val="hybridMultilevel"/>
    <w:tmpl w:val="ACB67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4556F"/>
    <w:multiLevelType w:val="hybridMultilevel"/>
    <w:tmpl w:val="AF389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6262B"/>
    <w:multiLevelType w:val="hybridMultilevel"/>
    <w:tmpl w:val="01E61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116F4"/>
    <w:multiLevelType w:val="hybridMultilevel"/>
    <w:tmpl w:val="95EC128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E1FCC"/>
    <w:multiLevelType w:val="hybridMultilevel"/>
    <w:tmpl w:val="FAA4F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413DA"/>
    <w:multiLevelType w:val="hybridMultilevel"/>
    <w:tmpl w:val="8BAE37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C2500"/>
    <w:multiLevelType w:val="hybridMultilevel"/>
    <w:tmpl w:val="5ADCF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57E6E"/>
    <w:multiLevelType w:val="hybridMultilevel"/>
    <w:tmpl w:val="4E5EF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C11B2"/>
    <w:multiLevelType w:val="hybridMultilevel"/>
    <w:tmpl w:val="5DC6E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71A27"/>
    <w:multiLevelType w:val="hybridMultilevel"/>
    <w:tmpl w:val="58A8B194"/>
    <w:lvl w:ilvl="0" w:tplc="688A00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24B15"/>
    <w:multiLevelType w:val="hybridMultilevel"/>
    <w:tmpl w:val="392CC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62FF8"/>
    <w:multiLevelType w:val="hybridMultilevel"/>
    <w:tmpl w:val="CFD816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D154F"/>
    <w:multiLevelType w:val="hybridMultilevel"/>
    <w:tmpl w:val="324AD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0"/>
  </w:num>
  <w:num w:numId="5">
    <w:abstractNumId w:val="2"/>
  </w:num>
  <w:num w:numId="6">
    <w:abstractNumId w:val="3"/>
  </w:num>
  <w:num w:numId="7">
    <w:abstractNumId w:val="12"/>
  </w:num>
  <w:num w:numId="8">
    <w:abstractNumId w:val="7"/>
  </w:num>
  <w:num w:numId="9">
    <w:abstractNumId w:val="9"/>
  </w:num>
  <w:num w:numId="10">
    <w:abstractNumId w:val="6"/>
  </w:num>
  <w:num w:numId="11">
    <w:abstractNumId w:val="4"/>
  </w:num>
  <w:num w:numId="12">
    <w:abstractNumId w:val="11"/>
  </w:num>
  <w:num w:numId="13">
    <w:abstractNumId w:val="8"/>
  </w:num>
  <w:num w:numId="14">
    <w:abstractNumId w:val="19"/>
  </w:num>
  <w:num w:numId="15">
    <w:abstractNumId w:val="14"/>
  </w:num>
  <w:num w:numId="16">
    <w:abstractNumId w:val="13"/>
  </w:num>
  <w:num w:numId="17">
    <w:abstractNumId w:val="10"/>
  </w:num>
  <w:num w:numId="18">
    <w:abstractNumId w:val="18"/>
  </w:num>
  <w:num w:numId="19">
    <w:abstractNumId w:val="15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8E"/>
    <w:rsid w:val="000110E1"/>
    <w:rsid w:val="00015E26"/>
    <w:rsid w:val="0001638D"/>
    <w:rsid w:val="000433AF"/>
    <w:rsid w:val="00056E68"/>
    <w:rsid w:val="000B171D"/>
    <w:rsid w:val="000C40D3"/>
    <w:rsid w:val="000C714B"/>
    <w:rsid w:val="000D6481"/>
    <w:rsid w:val="000D6890"/>
    <w:rsid w:val="001026D9"/>
    <w:rsid w:val="0010325D"/>
    <w:rsid w:val="001471CB"/>
    <w:rsid w:val="00152226"/>
    <w:rsid w:val="001564CA"/>
    <w:rsid w:val="00157D81"/>
    <w:rsid w:val="00164E42"/>
    <w:rsid w:val="00172C2D"/>
    <w:rsid w:val="001A1F8E"/>
    <w:rsid w:val="001B6B3A"/>
    <w:rsid w:val="001D6327"/>
    <w:rsid w:val="001F2657"/>
    <w:rsid w:val="00200653"/>
    <w:rsid w:val="00216573"/>
    <w:rsid w:val="002629F4"/>
    <w:rsid w:val="002645EC"/>
    <w:rsid w:val="00267315"/>
    <w:rsid w:val="00270B7E"/>
    <w:rsid w:val="00272349"/>
    <w:rsid w:val="00275F15"/>
    <w:rsid w:val="00282A1F"/>
    <w:rsid w:val="002850CC"/>
    <w:rsid w:val="0028565C"/>
    <w:rsid w:val="00286887"/>
    <w:rsid w:val="002A3199"/>
    <w:rsid w:val="002A65A4"/>
    <w:rsid w:val="00306BCC"/>
    <w:rsid w:val="0033160B"/>
    <w:rsid w:val="00334128"/>
    <w:rsid w:val="0034722D"/>
    <w:rsid w:val="00350167"/>
    <w:rsid w:val="003564BA"/>
    <w:rsid w:val="00374772"/>
    <w:rsid w:val="00380879"/>
    <w:rsid w:val="003B2552"/>
    <w:rsid w:val="003E1646"/>
    <w:rsid w:val="003F6964"/>
    <w:rsid w:val="00402AD6"/>
    <w:rsid w:val="00406988"/>
    <w:rsid w:val="004156A8"/>
    <w:rsid w:val="00423813"/>
    <w:rsid w:val="00433AD4"/>
    <w:rsid w:val="00445AA1"/>
    <w:rsid w:val="00454B02"/>
    <w:rsid w:val="00454CB3"/>
    <w:rsid w:val="00494550"/>
    <w:rsid w:val="00496CF2"/>
    <w:rsid w:val="004A3C9F"/>
    <w:rsid w:val="004A4B02"/>
    <w:rsid w:val="004E5695"/>
    <w:rsid w:val="004F0CCC"/>
    <w:rsid w:val="004F1F65"/>
    <w:rsid w:val="005446C4"/>
    <w:rsid w:val="005501E1"/>
    <w:rsid w:val="0055725D"/>
    <w:rsid w:val="00573DD5"/>
    <w:rsid w:val="00576BF0"/>
    <w:rsid w:val="005853F6"/>
    <w:rsid w:val="005913BD"/>
    <w:rsid w:val="005A4491"/>
    <w:rsid w:val="005A4F20"/>
    <w:rsid w:val="005B3313"/>
    <w:rsid w:val="005B638E"/>
    <w:rsid w:val="005F0DD7"/>
    <w:rsid w:val="005F39F7"/>
    <w:rsid w:val="0061788A"/>
    <w:rsid w:val="00653831"/>
    <w:rsid w:val="00654F72"/>
    <w:rsid w:val="006B18E7"/>
    <w:rsid w:val="006B45AE"/>
    <w:rsid w:val="006C0090"/>
    <w:rsid w:val="006D4E33"/>
    <w:rsid w:val="006E4188"/>
    <w:rsid w:val="006F34C7"/>
    <w:rsid w:val="006F4C49"/>
    <w:rsid w:val="007009B1"/>
    <w:rsid w:val="0071451E"/>
    <w:rsid w:val="00731EAA"/>
    <w:rsid w:val="00753601"/>
    <w:rsid w:val="007A3EF8"/>
    <w:rsid w:val="007C27A7"/>
    <w:rsid w:val="007F1DEB"/>
    <w:rsid w:val="008112BC"/>
    <w:rsid w:val="00820B78"/>
    <w:rsid w:val="00825F4F"/>
    <w:rsid w:val="00840D46"/>
    <w:rsid w:val="00844E9E"/>
    <w:rsid w:val="00852E2F"/>
    <w:rsid w:val="00853825"/>
    <w:rsid w:val="008552F7"/>
    <w:rsid w:val="008674BA"/>
    <w:rsid w:val="008D048D"/>
    <w:rsid w:val="008D2EDF"/>
    <w:rsid w:val="008D4B4F"/>
    <w:rsid w:val="008D6A97"/>
    <w:rsid w:val="008E17AD"/>
    <w:rsid w:val="008E5E8C"/>
    <w:rsid w:val="008E76C3"/>
    <w:rsid w:val="008F006D"/>
    <w:rsid w:val="009074EB"/>
    <w:rsid w:val="0091104E"/>
    <w:rsid w:val="00917F6A"/>
    <w:rsid w:val="009311E4"/>
    <w:rsid w:val="00932CC5"/>
    <w:rsid w:val="00941D04"/>
    <w:rsid w:val="00960FFF"/>
    <w:rsid w:val="00971571"/>
    <w:rsid w:val="0098763F"/>
    <w:rsid w:val="0099150D"/>
    <w:rsid w:val="009A761E"/>
    <w:rsid w:val="009B1D0D"/>
    <w:rsid w:val="009D4384"/>
    <w:rsid w:val="009E1C33"/>
    <w:rsid w:val="00A14BAA"/>
    <w:rsid w:val="00A17EAD"/>
    <w:rsid w:val="00A31C4D"/>
    <w:rsid w:val="00A509A3"/>
    <w:rsid w:val="00A615F6"/>
    <w:rsid w:val="00A73F95"/>
    <w:rsid w:val="00A81E32"/>
    <w:rsid w:val="00A909D7"/>
    <w:rsid w:val="00A90B45"/>
    <w:rsid w:val="00AA3C90"/>
    <w:rsid w:val="00AA4F50"/>
    <w:rsid w:val="00B06196"/>
    <w:rsid w:val="00B21D68"/>
    <w:rsid w:val="00B542A0"/>
    <w:rsid w:val="00B57EDC"/>
    <w:rsid w:val="00BB4450"/>
    <w:rsid w:val="00BE16EA"/>
    <w:rsid w:val="00C04D1E"/>
    <w:rsid w:val="00C131D0"/>
    <w:rsid w:val="00C20730"/>
    <w:rsid w:val="00C24C0C"/>
    <w:rsid w:val="00CF2601"/>
    <w:rsid w:val="00D07B53"/>
    <w:rsid w:val="00D13FD5"/>
    <w:rsid w:val="00D27549"/>
    <w:rsid w:val="00D66AF8"/>
    <w:rsid w:val="00D67CD4"/>
    <w:rsid w:val="00DA38BB"/>
    <w:rsid w:val="00DC23AB"/>
    <w:rsid w:val="00DD03C4"/>
    <w:rsid w:val="00DE5E51"/>
    <w:rsid w:val="00E14647"/>
    <w:rsid w:val="00E22D1E"/>
    <w:rsid w:val="00E308E7"/>
    <w:rsid w:val="00E405CF"/>
    <w:rsid w:val="00E70543"/>
    <w:rsid w:val="00EB1062"/>
    <w:rsid w:val="00EB421C"/>
    <w:rsid w:val="00EB5F14"/>
    <w:rsid w:val="00ED5165"/>
    <w:rsid w:val="00F0288C"/>
    <w:rsid w:val="00F03A30"/>
    <w:rsid w:val="00F05CED"/>
    <w:rsid w:val="00F826F3"/>
    <w:rsid w:val="00F83D83"/>
    <w:rsid w:val="00FC2818"/>
    <w:rsid w:val="00FD1D07"/>
    <w:rsid w:val="00FD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70F6C8-A360-604C-8B7E-D364E7B5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A65A4"/>
    <w:rPr>
      <w:rFonts w:ascii="Arial" w:eastAsiaTheme="minorEastAsia" w:hAnsi="Arial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E42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64E42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E42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E42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E42"/>
    <w:pPr>
      <w:keepNext/>
      <w:keepLines/>
      <w:spacing w:before="40"/>
      <w:outlineLvl w:val="4"/>
    </w:pPr>
    <w:rPr>
      <w:rFonts w:eastAsiaTheme="majorEastAsia" w:cstheme="majorBidi"/>
      <w:b/>
      <w:color w:val="000000" w:themeColor="text1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64E42"/>
    <w:pPr>
      <w:keepNext/>
      <w:keepLines/>
      <w:spacing w:before="40"/>
      <w:outlineLvl w:val="5"/>
    </w:pPr>
    <w:rPr>
      <w:rFonts w:eastAsiaTheme="majorEastAsia" w:cstheme="majorBidi"/>
      <w:b/>
      <w:i/>
      <w:color w:val="000000" w:themeColor="text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4E42"/>
    <w:rPr>
      <w:rFonts w:ascii="Arial" w:eastAsiaTheme="majorEastAsia" w:hAnsi="Arial" w:cstheme="majorBidi"/>
      <w:b/>
      <w:color w:val="000000" w:themeColor="text1"/>
      <w:sz w:val="40"/>
      <w:szCs w:val="4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4E42"/>
    <w:rPr>
      <w:rFonts w:ascii="Arial" w:eastAsiaTheme="majorEastAsia" w:hAnsi="Arial" w:cstheme="majorBidi"/>
      <w:b/>
      <w:color w:val="000000" w:themeColor="text1"/>
      <w:sz w:val="28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E42"/>
    <w:rPr>
      <w:rFonts w:ascii="Arial" w:eastAsiaTheme="majorEastAsia" w:hAnsi="Arial" w:cstheme="majorBidi"/>
      <w:b/>
      <w:color w:val="000000" w:themeColor="text1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E42"/>
    <w:rPr>
      <w:rFonts w:ascii="Arial" w:eastAsiaTheme="majorEastAsia" w:hAnsi="Arial" w:cstheme="majorBidi"/>
      <w:b/>
      <w:i/>
      <w:iCs/>
      <w:color w:val="000000" w:themeColor="text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E42"/>
    <w:rPr>
      <w:rFonts w:ascii="Arial" w:eastAsiaTheme="majorEastAsia" w:hAnsi="Arial" w:cstheme="majorBidi"/>
      <w:b/>
      <w:color w:val="000000" w:themeColor="text1"/>
      <w:sz w:val="20"/>
      <w:szCs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64E42"/>
    <w:rPr>
      <w:rFonts w:ascii="Arial" w:eastAsiaTheme="majorEastAsia" w:hAnsi="Arial" w:cstheme="majorBidi"/>
      <w:b/>
      <w:i/>
      <w:color w:val="000000" w:themeColor="text1"/>
      <w:sz w:val="20"/>
      <w:szCs w:val="20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164E42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164E42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164E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4E42"/>
    <w:rPr>
      <w:rFonts w:ascii="Arial" w:hAnsi="Arial"/>
      <w:sz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A14BAA"/>
    <w:pPr>
      <w:spacing w:after="200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59"/>
    <w:rsid w:val="00BE16EA"/>
    <w:rPr>
      <w:rFonts w:eastAsiaTheme="minorEastAsia"/>
      <w:lang w:val="de-CH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rsid w:val="00AA4F50"/>
    <w:rPr>
      <w:rFonts w:ascii="DINref-Regular" w:eastAsia="Times New Roman" w:hAnsi="DINref-Regular" w:cs="Times New Roman"/>
      <w:noProof/>
      <w:sz w:val="20"/>
    </w:rPr>
  </w:style>
  <w:style w:type="character" w:customStyle="1" w:styleId="TextkrperZchn">
    <w:name w:val="Textkörper Zchn"/>
    <w:basedOn w:val="Absatz-Standardschriftart"/>
    <w:link w:val="Textkrper"/>
    <w:semiHidden/>
    <w:rsid w:val="00AA4F50"/>
    <w:rPr>
      <w:rFonts w:ascii="DINref-Regular" w:eastAsia="Times New Roman" w:hAnsi="DINref-Regular" w:cs="Times New Roman"/>
      <w:noProof/>
      <w:sz w:val="20"/>
      <w:lang w:val="de-CH" w:eastAsia="de-DE"/>
    </w:rPr>
  </w:style>
  <w:style w:type="paragraph" w:styleId="Listenabsatz">
    <w:name w:val="List Paragraph"/>
    <w:basedOn w:val="Standard"/>
    <w:uiPriority w:val="34"/>
    <w:qFormat/>
    <w:rsid w:val="009311E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1C4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A31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2222</Characters>
  <Application>Microsoft Office Word</Application>
  <DocSecurity>0</DocSecurity>
  <Lines>185</Lines>
  <Paragraphs>46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Lichterfeste: Mein Gegenstand </vt:lpstr>
    </vt:vector>
  </TitlesOfParts>
  <Manager/>
  <Company/>
  <LinksUpToDate>false</LinksUpToDate>
  <CharactersWithSpaces>2511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erg.ch</dc:creator>
  <cp:keywords/>
  <dc:description/>
  <cp:lastModifiedBy>Matthias Kuhl</cp:lastModifiedBy>
  <cp:revision>32</cp:revision>
  <cp:lastPrinted>2017-02-28T12:48:00Z</cp:lastPrinted>
  <dcterms:created xsi:type="dcterms:W3CDTF">2018-08-30T12:48:00Z</dcterms:created>
  <dcterms:modified xsi:type="dcterms:W3CDTF">2018-11-05T10:59:00Z</dcterms:modified>
  <cp:category/>
</cp:coreProperties>
</file>