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5A4" w:rsidRDefault="00FD7BE2" w:rsidP="00FD7BE2">
      <w:pPr>
        <w:pStyle w:val="berschrift2"/>
        <w:rPr>
          <w:lang w:eastAsia="en-US"/>
        </w:rPr>
      </w:pPr>
      <w:bookmarkStart w:id="0" w:name="_GoBack"/>
      <w:bookmarkEnd w:id="0"/>
      <w:r>
        <w:rPr>
          <w:lang w:eastAsia="en-US"/>
        </w:rPr>
        <w:t>Heiliggeistkirche Bern, Grundriss</w:t>
      </w:r>
    </w:p>
    <w:p w:rsidR="002A65A4" w:rsidRDefault="002A65A4" w:rsidP="00BE16EA">
      <w:pPr>
        <w:rPr>
          <w:lang w:eastAsia="en-US"/>
        </w:rPr>
      </w:pPr>
    </w:p>
    <w:p w:rsidR="0055725D" w:rsidRDefault="00272349" w:rsidP="0055725D">
      <w:pPr>
        <w:keepNext/>
        <w:jc w:val="center"/>
      </w:pPr>
      <w:r>
        <w:rPr>
          <w:noProof/>
          <w:lang w:eastAsia="en-US"/>
        </w:rPr>
        <w:drawing>
          <wp:inline distT="0" distB="0" distL="0" distR="0">
            <wp:extent cx="5328000" cy="8103600"/>
            <wp:effectExtent l="0" t="0" r="635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G_Grundriss_m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8000" cy="81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8BB" w:rsidRPr="00C04D1E" w:rsidRDefault="0055725D" w:rsidP="00C04D1E">
      <w:pPr>
        <w:pStyle w:val="Beschriftung"/>
        <w:rPr>
          <w:sz w:val="16"/>
          <w:lang w:eastAsia="en-US"/>
        </w:rPr>
      </w:pPr>
      <w:r w:rsidRPr="0055725D">
        <w:rPr>
          <w:sz w:val="16"/>
        </w:rPr>
        <w:t xml:space="preserve">Abbildung </w:t>
      </w:r>
      <w:r w:rsidRPr="0055725D">
        <w:rPr>
          <w:sz w:val="16"/>
        </w:rPr>
        <w:fldChar w:fldCharType="begin"/>
      </w:r>
      <w:r w:rsidRPr="0055725D">
        <w:rPr>
          <w:sz w:val="16"/>
        </w:rPr>
        <w:instrText xml:space="preserve"> SEQ Abbildung \* ARABIC </w:instrText>
      </w:r>
      <w:r w:rsidRPr="0055725D">
        <w:rPr>
          <w:sz w:val="16"/>
        </w:rPr>
        <w:fldChar w:fldCharType="separate"/>
      </w:r>
      <w:r w:rsidR="00E81049">
        <w:rPr>
          <w:noProof/>
          <w:sz w:val="16"/>
        </w:rPr>
        <w:t>1</w:t>
      </w:r>
      <w:r w:rsidRPr="0055725D">
        <w:rPr>
          <w:sz w:val="16"/>
        </w:rPr>
        <w:fldChar w:fldCharType="end"/>
      </w:r>
      <w:r w:rsidRPr="0055725D">
        <w:rPr>
          <w:sz w:val="16"/>
        </w:rPr>
        <w:t>, Spartanbu, CC-BY-SA-4.0, commons.wikimedia.org/wiki/File:Bern,_Heiliggeistkirche,_Grundrisszeichnung_16._Jh..jpg</w:t>
      </w:r>
    </w:p>
    <w:p w:rsidR="00C04D1E" w:rsidRDefault="00C04D1E">
      <w:pPr>
        <w:rPr>
          <w:lang w:eastAsia="en-US"/>
        </w:rPr>
      </w:pPr>
      <w:r>
        <w:rPr>
          <w:lang w:eastAsia="en-US"/>
        </w:rPr>
        <w:br w:type="page"/>
      </w:r>
    </w:p>
    <w:p w:rsidR="00AA4F50" w:rsidRPr="001203B2" w:rsidRDefault="00AA4F50" w:rsidP="00F0288C">
      <w:pPr>
        <w:pStyle w:val="berschrift2"/>
      </w:pPr>
      <w:r w:rsidRPr="001203B2">
        <w:lastRenderedPageBreak/>
        <w:t>1. Ein erster Eindruck</w:t>
      </w:r>
    </w:p>
    <w:p w:rsidR="00AA4F50" w:rsidRPr="001203B2" w:rsidRDefault="00AA4F50" w:rsidP="00F0288C"/>
    <w:p w:rsidR="00AA4F50" w:rsidRPr="00F0288C" w:rsidRDefault="00AA4F50" w:rsidP="00F0288C">
      <w:pPr>
        <w:pStyle w:val="berschrift5"/>
      </w:pPr>
      <w:r w:rsidRPr="00F0288C">
        <w:t>a) Betritt die Kirche, schau dich eine Weile um. Halte deine ers</w:t>
      </w:r>
      <w:r w:rsidR="00F0288C">
        <w:t>ten Eindrücke der Kirche in 5–10</w:t>
      </w:r>
      <w:r w:rsidRPr="00F0288C">
        <w:t xml:space="preserve"> Adjektiven fest:</w:t>
      </w:r>
    </w:p>
    <w:p w:rsidR="00AA4F50" w:rsidRDefault="00AA4F50" w:rsidP="00F0288C"/>
    <w:p w:rsidR="00AA4F50" w:rsidRDefault="00AA4F50" w:rsidP="00F0288C"/>
    <w:p w:rsidR="00AA4F50" w:rsidRDefault="00AA4F50" w:rsidP="00F0288C"/>
    <w:p w:rsidR="00AA4F50" w:rsidRDefault="00AA4F50" w:rsidP="00F0288C"/>
    <w:p w:rsidR="00AA4F50" w:rsidRDefault="00AA4F50" w:rsidP="00F0288C"/>
    <w:p w:rsidR="00AA4F50" w:rsidRDefault="00AA4F50" w:rsidP="00F0288C"/>
    <w:p w:rsidR="00AA4F50" w:rsidRDefault="00AA4F50" w:rsidP="00F0288C"/>
    <w:p w:rsidR="00AA4F50" w:rsidRDefault="00AA4F50" w:rsidP="00F0288C"/>
    <w:p w:rsidR="00AA4F50" w:rsidRDefault="00AA4F50" w:rsidP="00F0288C"/>
    <w:p w:rsidR="00AA4F50" w:rsidRDefault="00AA4F50" w:rsidP="00F0288C"/>
    <w:p w:rsidR="00AA4F50" w:rsidRDefault="00AA4F50" w:rsidP="00F0288C"/>
    <w:p w:rsidR="00AA4F50" w:rsidRDefault="00AA4F50" w:rsidP="00F0288C"/>
    <w:p w:rsidR="00AA4F50" w:rsidRDefault="00AA4F50" w:rsidP="00F0288C"/>
    <w:p w:rsidR="00AA4F50" w:rsidRDefault="00AA4F50" w:rsidP="00F0288C"/>
    <w:p w:rsidR="00AA4F50" w:rsidRDefault="00AA4F50" w:rsidP="00F0288C"/>
    <w:p w:rsidR="00AA4F50" w:rsidRDefault="00AA4F50" w:rsidP="00F0288C"/>
    <w:p w:rsidR="00F0288C" w:rsidRDefault="00F0288C" w:rsidP="00F0288C"/>
    <w:p w:rsidR="00F0288C" w:rsidRDefault="00F0288C" w:rsidP="00F0288C"/>
    <w:p w:rsidR="00F0288C" w:rsidRDefault="00F0288C" w:rsidP="00F0288C"/>
    <w:p w:rsidR="00F0288C" w:rsidRDefault="00F0288C" w:rsidP="00F0288C"/>
    <w:p w:rsidR="00AA4F50" w:rsidRPr="00F0288C" w:rsidRDefault="00AA4F50" w:rsidP="00F0288C">
      <w:pPr>
        <w:pStyle w:val="berschrift5"/>
      </w:pPr>
      <w:r w:rsidRPr="00F0288C">
        <w:t xml:space="preserve">b) Gibt es etwas, das dir in </w:t>
      </w:r>
      <w:r w:rsidR="00F0288C">
        <w:t xml:space="preserve">der Kirche </w:t>
      </w:r>
      <w:r w:rsidRPr="00F0288C">
        <w:t>(z.</w:t>
      </w:r>
      <w:r w:rsidR="00F0288C">
        <w:t> </w:t>
      </w:r>
      <w:r w:rsidRPr="00F0288C">
        <w:t>B. eine Säule, ein Bild etc.) oder an der Kirche insgesamt (Atmosphäre, Lichtführung etc.) besonders gefällt? Schreibe es auf!</w:t>
      </w:r>
    </w:p>
    <w:p w:rsidR="00AA4F50" w:rsidRDefault="00AA4F50" w:rsidP="00F0288C"/>
    <w:p w:rsidR="00AA4F50" w:rsidRDefault="00AA4F50" w:rsidP="00F0288C"/>
    <w:p w:rsidR="00AA4F50" w:rsidRDefault="00AA4F50" w:rsidP="00F0288C"/>
    <w:p w:rsidR="00AA4F50" w:rsidRDefault="00AA4F50" w:rsidP="00F0288C"/>
    <w:p w:rsidR="00AA4F50" w:rsidRPr="00F0288C" w:rsidRDefault="00AA4F50" w:rsidP="00F0288C">
      <w:pPr>
        <w:pStyle w:val="berschrift5"/>
      </w:pPr>
      <w:r w:rsidRPr="00F0288C">
        <w:t xml:space="preserve">c) Gibt es etwas, das dir in </w:t>
      </w:r>
      <w:r w:rsidR="00F0288C">
        <w:t xml:space="preserve">der Kirche </w:t>
      </w:r>
      <w:r w:rsidRPr="00F0288C">
        <w:t>(z.</w:t>
      </w:r>
      <w:r w:rsidR="00F0288C">
        <w:t> </w:t>
      </w:r>
      <w:r w:rsidRPr="00F0288C">
        <w:t>B. eine Säule, ein Bild etc.) oder an der Kirche insgesamt (Atmosphäre, Lichtführung etc.) besonders missfällt? Schreibe es auf!</w:t>
      </w:r>
    </w:p>
    <w:p w:rsidR="00AA4F50" w:rsidRDefault="00AA4F50" w:rsidP="00F0288C"/>
    <w:p w:rsidR="00AA4F50" w:rsidRDefault="00AA4F50" w:rsidP="00F0288C"/>
    <w:p w:rsidR="00AA4F50" w:rsidRDefault="00AA4F50" w:rsidP="00F0288C"/>
    <w:p w:rsidR="00AA4F50" w:rsidRDefault="00AA4F50" w:rsidP="00F0288C"/>
    <w:p w:rsidR="00AA4F50" w:rsidRPr="00F0288C" w:rsidRDefault="00AA4F50" w:rsidP="00F0288C">
      <w:pPr>
        <w:pStyle w:val="berschrift5"/>
      </w:pPr>
      <w:r w:rsidRPr="00F0288C">
        <w:t>d) Fällt dir ein besonderer Geruch auf? Beschreibe ihn!</w:t>
      </w:r>
    </w:p>
    <w:p w:rsidR="00AA4F50" w:rsidRDefault="00AA4F50" w:rsidP="00F0288C"/>
    <w:p w:rsidR="00AA4F50" w:rsidRDefault="00AA4F50" w:rsidP="00F0288C"/>
    <w:p w:rsidR="00AA4F50" w:rsidRDefault="00AA4F50" w:rsidP="00F0288C"/>
    <w:p w:rsidR="00AA4F50" w:rsidRDefault="00AA4F50" w:rsidP="00F0288C"/>
    <w:p w:rsidR="00AA4F50" w:rsidRDefault="00AA4F50" w:rsidP="00F0288C"/>
    <w:p w:rsidR="00F0288C" w:rsidRPr="00F0288C" w:rsidRDefault="00AA4F50" w:rsidP="00F0288C">
      <w:pPr>
        <w:pStyle w:val="berschrift5"/>
      </w:pPr>
      <w:r w:rsidRPr="00F0288C">
        <w:t>e) Zeichne den Ort in den Grundriss ein, an dem es dir in dieser Kirche besonders wohl oder unwohl ist!</w:t>
      </w:r>
    </w:p>
    <w:p w:rsidR="00F0288C" w:rsidRDefault="00F0288C" w:rsidP="00F0288C"/>
    <w:p w:rsidR="00F0288C" w:rsidRDefault="00F0288C" w:rsidP="00F0288C"/>
    <w:p w:rsidR="00F0288C" w:rsidRDefault="00F0288C" w:rsidP="00F0288C"/>
    <w:p w:rsidR="00AA4F50" w:rsidRDefault="00AA4F50" w:rsidP="00F0288C">
      <w:r>
        <w:br w:type="page"/>
      </w:r>
    </w:p>
    <w:p w:rsidR="00AA4F50" w:rsidRPr="0009212E" w:rsidRDefault="00AA4F50" w:rsidP="00AA4F50">
      <w:pPr>
        <w:pStyle w:val="berschrift2"/>
      </w:pPr>
      <w:r w:rsidRPr="0009212E">
        <w:lastRenderedPageBreak/>
        <w:t>2. Auf Entdeckungstour</w:t>
      </w:r>
    </w:p>
    <w:p w:rsidR="00AA4F50" w:rsidRPr="00652F90" w:rsidRDefault="00AA4F50" w:rsidP="00AA4F50"/>
    <w:p w:rsidR="00AA4F50" w:rsidRPr="00652F90" w:rsidRDefault="00AA4F50" w:rsidP="00AA4F50">
      <w:pPr>
        <w:pStyle w:val="berschrift5"/>
      </w:pPr>
      <w:r w:rsidRPr="00652F90">
        <w:t>a) in welche Himmelsrichtung ist die Kirche ausgerichtet? Kannst du das erklären?</w:t>
      </w:r>
    </w:p>
    <w:p w:rsidR="00AA4F50" w:rsidRPr="00652F90" w:rsidRDefault="00AA4F50" w:rsidP="00AA4F50"/>
    <w:p w:rsidR="00AA4F50" w:rsidRPr="00652F90" w:rsidRDefault="00AA4F50" w:rsidP="00AA4F50"/>
    <w:p w:rsidR="00AA4F50" w:rsidRDefault="00AA4F50" w:rsidP="00AA4F50"/>
    <w:p w:rsidR="00D13FD5" w:rsidRPr="00652F90" w:rsidRDefault="00D13FD5" w:rsidP="00AA4F50"/>
    <w:p w:rsidR="00AA4F50" w:rsidRPr="00652F90" w:rsidRDefault="00AA4F50" w:rsidP="00AA4F50">
      <w:pPr>
        <w:pStyle w:val="berschrift5"/>
      </w:pPr>
      <w:r w:rsidRPr="00652F90">
        <w:t>b) Ist der Raum in sich unterteilt? Beschre</w:t>
      </w:r>
      <w:r>
        <w:t>ibe die Unterteilung!</w:t>
      </w:r>
    </w:p>
    <w:p w:rsidR="00AA4F50" w:rsidRPr="00652F90" w:rsidRDefault="00AA4F50" w:rsidP="00AA4F50"/>
    <w:p w:rsidR="00AA4F50" w:rsidRPr="00652F90" w:rsidRDefault="00AA4F50" w:rsidP="00AA4F50"/>
    <w:p w:rsidR="00AA4F50" w:rsidRDefault="00AA4F50" w:rsidP="00AA4F50"/>
    <w:p w:rsidR="00AA4F50" w:rsidRDefault="00AA4F50" w:rsidP="00AA4F50"/>
    <w:p w:rsidR="00D13FD5" w:rsidRPr="00652F90" w:rsidRDefault="00D13FD5" w:rsidP="00AA4F50"/>
    <w:p w:rsidR="00AA4F50" w:rsidRPr="00652F90" w:rsidRDefault="00AA4F50" w:rsidP="00AA4F50">
      <w:pPr>
        <w:pStyle w:val="berschrift5"/>
      </w:pPr>
      <w:r w:rsidRPr="00652F90">
        <w:t>c) Findest Du im Raum irgendeinen Hinwei</w:t>
      </w:r>
      <w:r>
        <w:t>s auf das Baujahr / die Bauzeit</w:t>
      </w:r>
      <w:r w:rsidRPr="00652F90">
        <w:t xml:space="preserve"> der Kirche? Zeichne </w:t>
      </w:r>
      <w:r>
        <w:t>ihn</w:t>
      </w:r>
      <w:r w:rsidRPr="00652F90">
        <w:t xml:space="preserve"> im Grundriss ein!</w:t>
      </w:r>
    </w:p>
    <w:p w:rsidR="00AA4F50" w:rsidRPr="00652F90" w:rsidRDefault="00AA4F50" w:rsidP="00AA4F50"/>
    <w:p w:rsidR="00AA4F50" w:rsidRPr="00652F90" w:rsidRDefault="00AA4F50" w:rsidP="00AA4F50"/>
    <w:p w:rsidR="00AA4F50" w:rsidRDefault="00AA4F50" w:rsidP="00AA4F50"/>
    <w:p w:rsidR="00D13FD5" w:rsidRPr="00652F90" w:rsidRDefault="00D13FD5" w:rsidP="00AA4F50"/>
    <w:p w:rsidR="00AA4F50" w:rsidRPr="00644827" w:rsidRDefault="00AA4F50" w:rsidP="00AA4F50">
      <w:pPr>
        <w:pStyle w:val="berschrift5"/>
      </w:pPr>
      <w:r w:rsidRPr="00644827">
        <w:t>d) Gibt es deiner Meinung nach so etwas wie eine Ausrichtung der Kirche, ein Zentrum, auf das die Kirche hingebaut ist? Beschreibe diesen Ort!</w:t>
      </w:r>
      <w:r>
        <w:t xml:space="preserve"> Was befindet sich da?</w:t>
      </w:r>
    </w:p>
    <w:p w:rsidR="00AA4F50" w:rsidRPr="00644827" w:rsidRDefault="00AA4F50" w:rsidP="00AA4F50"/>
    <w:p w:rsidR="00AA4F50" w:rsidRDefault="00AA4F50" w:rsidP="00AA4F50"/>
    <w:p w:rsidR="00AA4F50" w:rsidRPr="00652F90" w:rsidRDefault="00AA4F50" w:rsidP="00AA4F50"/>
    <w:p w:rsidR="00AA4F50" w:rsidRPr="00652F90" w:rsidRDefault="00AA4F50" w:rsidP="00AA4F50">
      <w:pPr>
        <w:pStyle w:val="berschrift5"/>
      </w:pPr>
      <w:r>
        <w:t>e</w:t>
      </w:r>
      <w:r w:rsidRPr="00652F90">
        <w:t>) Wo steht der Taufstein? Zeichne ihn in den Grundriss ein und beschreibe ihn kurz!</w:t>
      </w:r>
    </w:p>
    <w:p w:rsidR="00AA4F50" w:rsidRPr="00652F90" w:rsidRDefault="00AA4F50" w:rsidP="00AA4F50"/>
    <w:p w:rsidR="00AA4F50" w:rsidRDefault="00AA4F50" w:rsidP="00AA4F50"/>
    <w:p w:rsidR="00AA4F50" w:rsidRDefault="00AA4F50" w:rsidP="00AA4F50"/>
    <w:p w:rsidR="00D13FD5" w:rsidRDefault="00D13FD5" w:rsidP="00AA4F50"/>
    <w:p w:rsidR="00AA4F50" w:rsidRDefault="00AA4F50" w:rsidP="00AA4F50">
      <w:pPr>
        <w:pStyle w:val="berschrift5"/>
      </w:pPr>
      <w:r w:rsidRPr="0043097E">
        <w:t>f)</w:t>
      </w:r>
      <w:r>
        <w:t xml:space="preserve"> Wo steht ein Tisch/Altar? Aus welchem Material ist er? Zeichne ihn in den Grundriss ein!</w:t>
      </w:r>
    </w:p>
    <w:p w:rsidR="00AA4F50" w:rsidRDefault="00AA4F50" w:rsidP="00AA4F50"/>
    <w:p w:rsidR="00AA4F50" w:rsidRDefault="00AA4F50" w:rsidP="00AA4F50"/>
    <w:p w:rsidR="00AA4F50" w:rsidRDefault="00AA4F50" w:rsidP="00AA4F50"/>
    <w:p w:rsidR="00AA4F50" w:rsidRPr="00652F90" w:rsidRDefault="00AA4F50" w:rsidP="00AA4F50"/>
    <w:p w:rsidR="00AA4F50" w:rsidRPr="00652F90" w:rsidRDefault="00AA4F50" w:rsidP="00AA4F50">
      <w:pPr>
        <w:pStyle w:val="berschrift5"/>
      </w:pPr>
      <w:r>
        <w:t>g</w:t>
      </w:r>
      <w:r w:rsidRPr="00652F90">
        <w:t>) Gibt es ein Lesepult? Und/oder eine Kanzel?</w:t>
      </w:r>
      <w:r>
        <w:t xml:space="preserve"> Markiere sie im Grundriss!</w:t>
      </w:r>
    </w:p>
    <w:p w:rsidR="00AA4F50" w:rsidRPr="00652F90" w:rsidRDefault="00AA4F50" w:rsidP="00AA4F50"/>
    <w:p w:rsidR="00AA4F50" w:rsidRPr="00652F90" w:rsidRDefault="00AA4F50" w:rsidP="00AA4F50"/>
    <w:p w:rsidR="00D13FD5" w:rsidRDefault="00D13FD5" w:rsidP="00AA4F50"/>
    <w:p w:rsidR="00D13FD5" w:rsidRDefault="00D13FD5" w:rsidP="00AA4F50"/>
    <w:p w:rsidR="00D13FD5" w:rsidRDefault="00D13FD5" w:rsidP="00AA4F50"/>
    <w:p w:rsidR="00AA4F50" w:rsidRPr="00276B9C" w:rsidRDefault="00AA4F50" w:rsidP="00AA4F50">
      <w:pPr>
        <w:pStyle w:val="berschrift5"/>
      </w:pPr>
      <w:r>
        <w:t>h</w:t>
      </w:r>
      <w:r w:rsidRPr="00276B9C">
        <w:t xml:space="preserve">) </w:t>
      </w:r>
      <w:r>
        <w:t xml:space="preserve">Hast du eine Bibel entdeckt? </w:t>
      </w:r>
      <w:r w:rsidRPr="00276B9C">
        <w:t>Wo?</w:t>
      </w:r>
      <w:r>
        <w:t xml:space="preserve"> </w:t>
      </w:r>
      <w:r w:rsidRPr="00276B9C">
        <w:t xml:space="preserve">Bei </w:t>
      </w:r>
      <w:r w:rsidRPr="0043097E">
        <w:t>welcher Stelle war</w:t>
      </w:r>
      <w:r w:rsidRPr="00276B9C">
        <w:t xml:space="preserve"> sie aufgeschlagen?</w:t>
      </w:r>
    </w:p>
    <w:p w:rsidR="00AA4F50" w:rsidRDefault="00AA4F50" w:rsidP="00AA4F50"/>
    <w:p w:rsidR="00AA4F50" w:rsidRDefault="00AA4F50" w:rsidP="00AA4F50"/>
    <w:p w:rsidR="00D13FD5" w:rsidRDefault="00D13FD5" w:rsidP="00AA4F50"/>
    <w:p w:rsidR="00D13FD5" w:rsidRDefault="00D13FD5" w:rsidP="00AA4F50"/>
    <w:p w:rsidR="00D13FD5" w:rsidRDefault="00D13FD5" w:rsidP="00AA4F50"/>
    <w:p w:rsidR="00AA4F50" w:rsidRDefault="00AA4F50" w:rsidP="00AA4F50">
      <w:pPr>
        <w:pStyle w:val="berschrift5"/>
      </w:pPr>
      <w:r>
        <w:rPr>
          <w:rFonts w:eastAsiaTheme="minorEastAsia"/>
        </w:rPr>
        <w:lastRenderedPageBreak/>
        <w:t>i</w:t>
      </w:r>
      <w:r w:rsidRPr="00652F90">
        <w:rPr>
          <w:rFonts w:eastAsiaTheme="minorEastAsia"/>
        </w:rPr>
        <w:t xml:space="preserve">) </w:t>
      </w:r>
      <w:r w:rsidRPr="00652F90">
        <w:t>Welche Musikinstrumente gibt es? Und wo? Zeichne sie in den Grundriss ein!</w:t>
      </w:r>
    </w:p>
    <w:p w:rsidR="00AA4F50" w:rsidRDefault="00AA4F50" w:rsidP="00AA4F50"/>
    <w:p w:rsidR="00AA4F50" w:rsidRDefault="00AA4F50" w:rsidP="00AA4F50"/>
    <w:p w:rsidR="00AA4F50" w:rsidRDefault="00AA4F50" w:rsidP="00AA4F50"/>
    <w:p w:rsidR="00D13FD5" w:rsidRPr="00AA4F50" w:rsidRDefault="00D13FD5" w:rsidP="00AA4F50"/>
    <w:p w:rsidR="00AA4F50" w:rsidRPr="00652F90" w:rsidRDefault="00AA4F50" w:rsidP="00AA4F50">
      <w:pPr>
        <w:pStyle w:val="berschrift5"/>
      </w:pPr>
      <w:r>
        <w:t>j</w:t>
      </w:r>
      <w:r w:rsidRPr="00652F90">
        <w:t>)</w:t>
      </w:r>
      <w:r>
        <w:t xml:space="preserve"> </w:t>
      </w:r>
      <w:r w:rsidRPr="00652F90">
        <w:t>Gibt es Weihwasserbecken? Wenn ja: Wie viele und wo?</w:t>
      </w:r>
      <w:r>
        <w:t xml:space="preserve"> Zeichne sie in den Grundriss ein!</w:t>
      </w:r>
    </w:p>
    <w:p w:rsidR="00AA4F50" w:rsidRDefault="00AA4F50" w:rsidP="00AA4F50"/>
    <w:p w:rsidR="00AA4F50" w:rsidRDefault="00AA4F50" w:rsidP="00AA4F50"/>
    <w:p w:rsidR="00AA4F50" w:rsidRDefault="00AA4F50" w:rsidP="00AA4F50"/>
    <w:p w:rsidR="00AA4F50" w:rsidRPr="00652F90" w:rsidRDefault="00AA4F50" w:rsidP="00AA4F50"/>
    <w:p w:rsidR="00AA4F50" w:rsidRPr="00652F90" w:rsidRDefault="00AA4F50" w:rsidP="00AA4F50">
      <w:pPr>
        <w:pStyle w:val="berschrift5"/>
      </w:pPr>
      <w:r>
        <w:t>k</w:t>
      </w:r>
      <w:r w:rsidRPr="00652F90">
        <w:t>)</w:t>
      </w:r>
      <w:r>
        <w:t xml:space="preserve"> Gibt es ein «ewiges Licht»</w:t>
      </w:r>
      <w:r w:rsidRPr="00652F90">
        <w:t>?</w:t>
      </w:r>
      <w:r>
        <w:t xml:space="preserve"> Wenn ja: Zeichne es ein! Was könnte es bedeuten?</w:t>
      </w:r>
    </w:p>
    <w:p w:rsidR="00AA4F50" w:rsidRPr="00652F90" w:rsidRDefault="00AA4F50" w:rsidP="00AA4F50"/>
    <w:p w:rsidR="00AA4F50" w:rsidRDefault="00AA4F50" w:rsidP="00AA4F50"/>
    <w:p w:rsidR="00AA4F50" w:rsidRDefault="00AA4F50" w:rsidP="00AA4F50"/>
    <w:p w:rsidR="00AA4F50" w:rsidRDefault="00AA4F50" w:rsidP="00AA4F50"/>
    <w:p w:rsidR="00AA4F50" w:rsidRPr="00652F90" w:rsidRDefault="00AA4F50" w:rsidP="00AA4F50">
      <w:pPr>
        <w:pStyle w:val="berschrift5"/>
        <w:rPr>
          <w:b w:val="0"/>
        </w:rPr>
      </w:pPr>
      <w:r>
        <w:t>l</w:t>
      </w:r>
      <w:r w:rsidRPr="00652F90">
        <w:t>)</w:t>
      </w:r>
      <w:r>
        <w:t xml:space="preserve"> Gibt es eine Marienstatue/</w:t>
      </w:r>
      <w:r w:rsidRPr="00652F90">
        <w:t>Madonna?</w:t>
      </w:r>
      <w:r>
        <w:t xml:space="preserve"> Zeichne sie ein!</w:t>
      </w:r>
    </w:p>
    <w:p w:rsidR="00AA4F50" w:rsidRDefault="00AA4F50" w:rsidP="00AA4F50"/>
    <w:p w:rsidR="00AA4F50" w:rsidRDefault="00AA4F50" w:rsidP="00AA4F50"/>
    <w:p w:rsidR="00AA4F50" w:rsidRDefault="00AA4F50" w:rsidP="00AA4F50"/>
    <w:p w:rsidR="00AA4F50" w:rsidRDefault="00AA4F50" w:rsidP="00AA4F50"/>
    <w:p w:rsidR="00D13FD5" w:rsidRDefault="00D13FD5" w:rsidP="00AA4F50"/>
    <w:p w:rsidR="00AA4F50" w:rsidRPr="00652F90" w:rsidRDefault="00AA4F50" w:rsidP="00AA4F50">
      <w:pPr>
        <w:pStyle w:val="berschrift5"/>
      </w:pPr>
      <w:r>
        <w:t>m</w:t>
      </w:r>
      <w:r w:rsidRPr="00276B9C">
        <w:t>)</w:t>
      </w:r>
      <w:r>
        <w:t xml:space="preserve"> </w:t>
      </w:r>
      <w:r w:rsidRPr="00652F90">
        <w:t>Kannst du in der Kirche Kerzen anzünden? Zeichne den Ort im Grundriss ein!</w:t>
      </w:r>
    </w:p>
    <w:p w:rsidR="00AA4F50" w:rsidRPr="00652F90" w:rsidRDefault="00AA4F50" w:rsidP="00AA4F50"/>
    <w:p w:rsidR="00AA4F50" w:rsidRDefault="00AA4F50" w:rsidP="00AA4F50"/>
    <w:p w:rsidR="00AA4F50" w:rsidRDefault="00AA4F50" w:rsidP="00AA4F50"/>
    <w:p w:rsidR="00AA4F50" w:rsidRPr="00652F90" w:rsidRDefault="00AA4F50" w:rsidP="00AA4F50"/>
    <w:p w:rsidR="00AA4F50" w:rsidRPr="00652F90" w:rsidRDefault="00AA4F50" w:rsidP="00AA4F50">
      <w:pPr>
        <w:pStyle w:val="berschrift5"/>
      </w:pPr>
      <w:r>
        <w:t>n</w:t>
      </w:r>
      <w:r w:rsidRPr="00276B9C">
        <w:t>)</w:t>
      </w:r>
      <w:r>
        <w:t xml:space="preserve"> Gibt es eine Möglichkeit, Geld zu spenden? Wie erklärst du dir das? Gibt es irgendeinen Hinweis darauf? Zeichne den Ort im Grundriss ein!</w:t>
      </w:r>
    </w:p>
    <w:p w:rsidR="00AA4F50" w:rsidRDefault="00AA4F50" w:rsidP="00AA4F50"/>
    <w:p w:rsidR="00AA4F50" w:rsidRDefault="00AA4F50" w:rsidP="00AA4F50"/>
    <w:p w:rsidR="00AA4F50" w:rsidRDefault="00AA4F50" w:rsidP="00AA4F50"/>
    <w:p w:rsidR="00AA4F50" w:rsidRDefault="00AA4F50" w:rsidP="00AA4F50"/>
    <w:p w:rsidR="00AA4F50" w:rsidRDefault="00AA4F50" w:rsidP="00AA4F50">
      <w:pPr>
        <w:pStyle w:val="berschrift5"/>
      </w:pPr>
      <w:r>
        <w:t>o</w:t>
      </w:r>
      <w:r w:rsidRPr="00276B9C">
        <w:t>)</w:t>
      </w:r>
      <w:r>
        <w:t xml:space="preserve"> Gibt es irgendwo ein Buch/Heft, um persönliche Bitte oder Dank auszudrücken? Wenn ja, zeichne den Ort ein!</w:t>
      </w:r>
    </w:p>
    <w:p w:rsidR="00AA4F50" w:rsidRDefault="00AA4F50" w:rsidP="00AA4F50"/>
    <w:p w:rsidR="00AA4F50" w:rsidRDefault="00AA4F50" w:rsidP="00AA4F50"/>
    <w:p w:rsidR="00AA4F50" w:rsidRDefault="00AA4F50" w:rsidP="00AA4F50"/>
    <w:p w:rsidR="00AA4F50" w:rsidRPr="00276B9C" w:rsidRDefault="00AA4F50" w:rsidP="00AA4F50"/>
    <w:p w:rsidR="00AA4F50" w:rsidRDefault="00AA4F50" w:rsidP="00D13FD5">
      <w:pPr>
        <w:pStyle w:val="berschrift5"/>
      </w:pPr>
      <w:r>
        <w:t>p</w:t>
      </w:r>
      <w:r w:rsidRPr="00276B9C">
        <w:t xml:space="preserve">) </w:t>
      </w:r>
      <w:r w:rsidR="00D13FD5">
        <w:t>Hast du ein</w:t>
      </w:r>
      <w:r w:rsidRPr="00276B9C">
        <w:t xml:space="preserve"> Bild mit einer Geschichte entdeckt, die </w:t>
      </w:r>
      <w:r w:rsidR="00D13FD5">
        <w:t>du kennst? Zeichne es im Grundriss ein! Um welche Geschichte geht es?</w:t>
      </w:r>
    </w:p>
    <w:p w:rsidR="00D13FD5" w:rsidRDefault="00D13FD5" w:rsidP="00D13FD5"/>
    <w:p w:rsidR="00D13FD5" w:rsidRDefault="00D13FD5" w:rsidP="00D13FD5"/>
    <w:p w:rsidR="00D13FD5" w:rsidRDefault="00D13FD5" w:rsidP="00D13FD5"/>
    <w:p w:rsidR="00D13FD5" w:rsidRPr="00D13FD5" w:rsidRDefault="00D13FD5" w:rsidP="00D13FD5"/>
    <w:p w:rsidR="00AA4F50" w:rsidRDefault="00AA4F50" w:rsidP="00AA4F50">
      <w:r w:rsidRPr="00652F90">
        <w:br w:type="page"/>
      </w:r>
    </w:p>
    <w:p w:rsidR="00AA4F50" w:rsidRDefault="00AA4F50" w:rsidP="00D13FD5">
      <w:pPr>
        <w:pStyle w:val="berschrift2"/>
      </w:pPr>
      <w:r>
        <w:lastRenderedPageBreak/>
        <w:t>3. Für Neugierige</w:t>
      </w:r>
    </w:p>
    <w:p w:rsidR="00917F6A" w:rsidRPr="00917F6A" w:rsidRDefault="00917F6A" w:rsidP="00917F6A"/>
    <w:p w:rsidR="00AA4F50" w:rsidRDefault="00AA4F50" w:rsidP="00917F6A">
      <w:pPr>
        <w:pStyle w:val="berschrift5"/>
      </w:pPr>
      <w:r w:rsidRPr="0009212E">
        <w:t>a)</w:t>
      </w:r>
      <w:r>
        <w:t xml:space="preserve"> </w:t>
      </w:r>
      <w:r w:rsidR="00917F6A">
        <w:t>Welcher der f</w:t>
      </w:r>
      <w:r w:rsidRPr="001647C9">
        <w:t>olgende</w:t>
      </w:r>
      <w:r w:rsidR="00917F6A">
        <w:t>n</w:t>
      </w:r>
      <w:r w:rsidRPr="001647C9">
        <w:t xml:space="preserve"> Symbole</w:t>
      </w:r>
      <w:r w:rsidR="00917F6A">
        <w:t>/</w:t>
      </w:r>
      <w:r>
        <w:t>Figuren</w:t>
      </w:r>
      <w:r w:rsidRPr="001647C9">
        <w:t xml:space="preserve"> </w:t>
      </w:r>
      <w:r w:rsidR="00917F6A">
        <w:t>kannst du entdecken</w:t>
      </w:r>
      <w:r w:rsidRPr="001647C9">
        <w:t xml:space="preserve"> (in Stein gehauen, geschnitzt, gem</w:t>
      </w:r>
      <w:r w:rsidR="00917F6A">
        <w:t>alt, gewebt oder gestickt etc.)?</w:t>
      </w:r>
      <w:r w:rsidRPr="001647C9">
        <w:t xml:space="preserve"> Zeichne sie in den Grundriss ein!</w:t>
      </w:r>
    </w:p>
    <w:p w:rsidR="00AA4F50" w:rsidRPr="001647C9" w:rsidRDefault="00AA4F50" w:rsidP="00AA4F50"/>
    <w:p w:rsidR="00AA4F50" w:rsidRDefault="00AA4F50" w:rsidP="009311E4">
      <w:pPr>
        <w:pStyle w:val="Listenabsatz"/>
        <w:numPr>
          <w:ilvl w:val="0"/>
          <w:numId w:val="21"/>
        </w:numPr>
      </w:pPr>
      <w:r w:rsidRPr="001647C9">
        <w:t>Taube</w:t>
      </w:r>
    </w:p>
    <w:p w:rsidR="00AA4F50" w:rsidRPr="001647C9" w:rsidRDefault="00AA4F50" w:rsidP="00AA4F50"/>
    <w:p w:rsidR="00AA4F50" w:rsidRDefault="00AA4F50" w:rsidP="009311E4">
      <w:pPr>
        <w:pStyle w:val="Listenabsatz"/>
        <w:numPr>
          <w:ilvl w:val="0"/>
          <w:numId w:val="21"/>
        </w:numPr>
      </w:pPr>
      <w:r w:rsidRPr="001647C9">
        <w:t>Kreuz</w:t>
      </w:r>
    </w:p>
    <w:p w:rsidR="00AA4F50" w:rsidRPr="001647C9" w:rsidRDefault="00AA4F50" w:rsidP="00AA4F50"/>
    <w:p w:rsidR="00AA4F50" w:rsidRDefault="00917F6A" w:rsidP="009311E4">
      <w:pPr>
        <w:pStyle w:val="Listenabsatz"/>
        <w:numPr>
          <w:ilvl w:val="0"/>
          <w:numId w:val="21"/>
        </w:numPr>
      </w:pPr>
      <w:r>
        <w:t>Dreieck/</w:t>
      </w:r>
      <w:r w:rsidR="00AA4F50" w:rsidRPr="001647C9">
        <w:t>Auge</w:t>
      </w:r>
    </w:p>
    <w:p w:rsidR="00AA4F50" w:rsidRPr="001647C9" w:rsidRDefault="00AA4F50" w:rsidP="00AA4F50"/>
    <w:p w:rsidR="00AA4F50" w:rsidRDefault="00AA4F50" w:rsidP="009311E4">
      <w:pPr>
        <w:pStyle w:val="Listenabsatz"/>
        <w:numPr>
          <w:ilvl w:val="0"/>
          <w:numId w:val="21"/>
        </w:numPr>
      </w:pPr>
      <w:r w:rsidRPr="001647C9">
        <w:t>Totenschädel</w:t>
      </w:r>
    </w:p>
    <w:p w:rsidR="00AA4F50" w:rsidRPr="001647C9" w:rsidRDefault="00AA4F50" w:rsidP="00AA4F50"/>
    <w:p w:rsidR="00AA4F50" w:rsidRDefault="00AA4F50" w:rsidP="009311E4">
      <w:pPr>
        <w:pStyle w:val="Listenabsatz"/>
        <w:numPr>
          <w:ilvl w:val="0"/>
          <w:numId w:val="21"/>
        </w:numPr>
      </w:pPr>
      <w:r w:rsidRPr="001647C9">
        <w:t>Löwe</w:t>
      </w:r>
    </w:p>
    <w:p w:rsidR="00AA4F50" w:rsidRPr="001647C9" w:rsidRDefault="00AA4F50" w:rsidP="00AA4F50"/>
    <w:p w:rsidR="00AA4F50" w:rsidRPr="001647C9" w:rsidRDefault="00917F6A" w:rsidP="009311E4">
      <w:pPr>
        <w:pStyle w:val="Listenabsatz"/>
        <w:numPr>
          <w:ilvl w:val="0"/>
          <w:numId w:val="21"/>
        </w:numPr>
      </w:pPr>
      <w:r>
        <w:t>Adler/V</w:t>
      </w:r>
      <w:r w:rsidR="00AA4F50" w:rsidRPr="001647C9">
        <w:t>ogel</w:t>
      </w:r>
    </w:p>
    <w:p w:rsidR="00AA4F50" w:rsidRPr="001647C9" w:rsidRDefault="00AA4F50" w:rsidP="00AA4F50"/>
    <w:p w:rsidR="00AA4F50" w:rsidRDefault="00AA4F50" w:rsidP="009311E4">
      <w:pPr>
        <w:pStyle w:val="Listenabsatz"/>
        <w:numPr>
          <w:ilvl w:val="0"/>
          <w:numId w:val="21"/>
        </w:numPr>
      </w:pPr>
      <w:r w:rsidRPr="001647C9">
        <w:t>Stier</w:t>
      </w:r>
    </w:p>
    <w:p w:rsidR="00AA4F50" w:rsidRPr="001647C9" w:rsidRDefault="00AA4F50" w:rsidP="00AA4F50"/>
    <w:p w:rsidR="00AA4F50" w:rsidRDefault="00AA4F50" w:rsidP="009311E4">
      <w:pPr>
        <w:pStyle w:val="Listenabsatz"/>
        <w:numPr>
          <w:ilvl w:val="0"/>
          <w:numId w:val="21"/>
        </w:numPr>
      </w:pPr>
      <w:r w:rsidRPr="001647C9">
        <w:t>Engel</w:t>
      </w:r>
    </w:p>
    <w:p w:rsidR="00AA4F50" w:rsidRPr="001647C9" w:rsidRDefault="00AA4F50" w:rsidP="00AA4F50"/>
    <w:p w:rsidR="00AA4F50" w:rsidRDefault="00AA4F50" w:rsidP="009311E4">
      <w:pPr>
        <w:pStyle w:val="Listenabsatz"/>
        <w:numPr>
          <w:ilvl w:val="0"/>
          <w:numId w:val="21"/>
        </w:numPr>
      </w:pPr>
      <w:r w:rsidRPr="001647C9">
        <w:t>Stern</w:t>
      </w:r>
    </w:p>
    <w:p w:rsidR="00AA4F50" w:rsidRPr="001647C9" w:rsidRDefault="00AA4F50" w:rsidP="00AA4F50"/>
    <w:p w:rsidR="00AA4F50" w:rsidRDefault="00917F6A" w:rsidP="009311E4">
      <w:pPr>
        <w:pStyle w:val="Listenabsatz"/>
        <w:numPr>
          <w:ilvl w:val="0"/>
          <w:numId w:val="21"/>
        </w:numPr>
      </w:pPr>
      <w:r>
        <w:t>Blume/</w:t>
      </w:r>
      <w:r w:rsidR="00AA4F50" w:rsidRPr="001647C9">
        <w:t>Lilie</w:t>
      </w:r>
    </w:p>
    <w:p w:rsidR="00AA4F50" w:rsidRPr="001647C9" w:rsidRDefault="00AA4F50" w:rsidP="00AA4F50"/>
    <w:p w:rsidR="009311E4" w:rsidRDefault="00AA4F50" w:rsidP="009311E4">
      <w:pPr>
        <w:pStyle w:val="Listenabsatz"/>
        <w:numPr>
          <w:ilvl w:val="0"/>
          <w:numId w:val="21"/>
        </w:numPr>
      </w:pPr>
      <w:r w:rsidRPr="001647C9">
        <w:t>Schlange</w:t>
      </w:r>
    </w:p>
    <w:p w:rsidR="009311E4" w:rsidRDefault="009311E4" w:rsidP="009311E4"/>
    <w:p w:rsidR="009311E4" w:rsidRDefault="009311E4" w:rsidP="009311E4">
      <w:pPr>
        <w:pStyle w:val="Listenabsatz"/>
        <w:numPr>
          <w:ilvl w:val="0"/>
          <w:numId w:val="21"/>
        </w:numPr>
      </w:pPr>
    </w:p>
    <w:p w:rsidR="009311E4" w:rsidRDefault="009311E4" w:rsidP="009311E4"/>
    <w:p w:rsidR="009311E4" w:rsidRDefault="009311E4" w:rsidP="009311E4">
      <w:pPr>
        <w:pStyle w:val="Listenabsatz"/>
        <w:numPr>
          <w:ilvl w:val="0"/>
          <w:numId w:val="21"/>
        </w:numPr>
      </w:pPr>
    </w:p>
    <w:p w:rsidR="009311E4" w:rsidRDefault="009311E4" w:rsidP="009311E4"/>
    <w:p w:rsidR="009311E4" w:rsidRDefault="009311E4" w:rsidP="009311E4">
      <w:pPr>
        <w:pStyle w:val="Listenabsatz"/>
        <w:numPr>
          <w:ilvl w:val="0"/>
          <w:numId w:val="21"/>
        </w:numPr>
      </w:pPr>
    </w:p>
    <w:p w:rsidR="009311E4" w:rsidRDefault="009311E4" w:rsidP="009311E4"/>
    <w:p w:rsidR="00917F6A" w:rsidRDefault="00917F6A" w:rsidP="00AA4F50"/>
    <w:p w:rsidR="00917F6A" w:rsidRPr="00363946" w:rsidRDefault="00917F6A" w:rsidP="00AA4F50"/>
    <w:p w:rsidR="00AA4F50" w:rsidRPr="00652F90" w:rsidRDefault="00AA4F50" w:rsidP="00917F6A">
      <w:pPr>
        <w:pStyle w:val="berschrift5"/>
      </w:pPr>
      <w:r w:rsidRPr="0009212E">
        <w:t>b)</w:t>
      </w:r>
      <w:r>
        <w:t xml:space="preserve"> </w:t>
      </w:r>
      <w:r w:rsidRPr="00652F90">
        <w:t>Gibt es etwas in dieser Kirche, das für dich ungewöhnlich ist, nach deinem Verständnis nicht in eine Kirche gehört?</w:t>
      </w:r>
    </w:p>
    <w:p w:rsidR="00AA4F50" w:rsidRDefault="00AA4F50" w:rsidP="00917F6A"/>
    <w:p w:rsidR="00917F6A" w:rsidRDefault="00917F6A" w:rsidP="00917F6A"/>
    <w:p w:rsidR="00917F6A" w:rsidRDefault="00917F6A" w:rsidP="00917F6A"/>
    <w:p w:rsidR="00917F6A" w:rsidRDefault="00917F6A" w:rsidP="00917F6A"/>
    <w:p w:rsidR="00917F6A" w:rsidRDefault="00917F6A">
      <w:r>
        <w:br w:type="page"/>
      </w:r>
    </w:p>
    <w:p w:rsidR="00AA4F50" w:rsidRDefault="00917F6A" w:rsidP="00917F6A">
      <w:pPr>
        <w:pStyle w:val="berschrift2"/>
      </w:pPr>
      <w:r>
        <w:lastRenderedPageBreak/>
        <w:t>4. Und nun?</w:t>
      </w:r>
    </w:p>
    <w:p w:rsidR="00917F6A" w:rsidRPr="00917F6A" w:rsidRDefault="00917F6A" w:rsidP="00917F6A"/>
    <w:p w:rsidR="00AA4F50" w:rsidRPr="0009212E" w:rsidRDefault="00AA4F50" w:rsidP="00917F6A">
      <w:pPr>
        <w:pStyle w:val="berschrift5"/>
      </w:pPr>
      <w:r w:rsidRPr="0009212E">
        <w:t xml:space="preserve">Erkläre mit Blick auf Bau und Ausstattung kurz und bündig, warum die Heiliggeistkirche eine typische </w:t>
      </w:r>
      <w:r w:rsidR="00917F6A">
        <w:t>evangelisch-</w:t>
      </w:r>
      <w:r w:rsidRPr="0009212E">
        <w:t>reformierte Kirche ist</w:t>
      </w:r>
      <w:r>
        <w:t>!</w:t>
      </w:r>
    </w:p>
    <w:p w:rsidR="00AA4F50" w:rsidRPr="0009212E" w:rsidRDefault="00AA4F50" w:rsidP="00917F6A"/>
    <w:p w:rsidR="00AA4F50" w:rsidRDefault="00AA4F50" w:rsidP="00AA4F50">
      <w:pPr>
        <w:rPr>
          <w:sz w:val="28"/>
          <w:szCs w:val="28"/>
        </w:rPr>
      </w:pPr>
    </w:p>
    <w:p w:rsidR="00AA4F50" w:rsidRDefault="00AA4F50" w:rsidP="00AA4F50">
      <w:pPr>
        <w:rPr>
          <w:sz w:val="28"/>
          <w:szCs w:val="28"/>
        </w:rPr>
      </w:pPr>
    </w:p>
    <w:p w:rsidR="00AA4F50" w:rsidRDefault="00AA4F50" w:rsidP="00AA4F50">
      <w:pPr>
        <w:rPr>
          <w:sz w:val="28"/>
          <w:szCs w:val="28"/>
        </w:rPr>
      </w:pPr>
    </w:p>
    <w:p w:rsidR="00AA4F50" w:rsidRDefault="00AA4F50" w:rsidP="00AA4F50"/>
    <w:p w:rsidR="00AA4F50" w:rsidRDefault="00AA4F50" w:rsidP="00917F6A"/>
    <w:p w:rsidR="00AA4F50" w:rsidRDefault="00AA4F50" w:rsidP="00AA4F50">
      <w:pPr>
        <w:rPr>
          <w:sz w:val="28"/>
          <w:szCs w:val="28"/>
        </w:rPr>
      </w:pPr>
    </w:p>
    <w:p w:rsidR="00AA4F50" w:rsidRDefault="00AA4F50" w:rsidP="00AA4F50">
      <w:pPr>
        <w:rPr>
          <w:sz w:val="28"/>
          <w:szCs w:val="28"/>
        </w:rPr>
      </w:pPr>
    </w:p>
    <w:p w:rsidR="00AA4F50" w:rsidRDefault="00AA4F50" w:rsidP="00AA4F50">
      <w:pPr>
        <w:rPr>
          <w:sz w:val="28"/>
          <w:szCs w:val="28"/>
        </w:rPr>
      </w:pPr>
    </w:p>
    <w:p w:rsidR="00AA4F50" w:rsidRDefault="00AA4F50" w:rsidP="00AA4F50">
      <w:pPr>
        <w:rPr>
          <w:sz w:val="28"/>
          <w:szCs w:val="28"/>
        </w:rPr>
      </w:pPr>
    </w:p>
    <w:p w:rsidR="00AA4F50" w:rsidRDefault="00AA4F50" w:rsidP="00AA4F50">
      <w:pPr>
        <w:rPr>
          <w:sz w:val="28"/>
          <w:szCs w:val="28"/>
        </w:rPr>
      </w:pPr>
    </w:p>
    <w:p w:rsidR="00AA4F50" w:rsidRDefault="00AA4F50" w:rsidP="00AA4F50">
      <w:pPr>
        <w:rPr>
          <w:sz w:val="28"/>
          <w:szCs w:val="28"/>
        </w:rPr>
      </w:pPr>
    </w:p>
    <w:p w:rsidR="00AA4F50" w:rsidRDefault="00AA4F50" w:rsidP="00AA4F50">
      <w:pPr>
        <w:rPr>
          <w:sz w:val="28"/>
          <w:szCs w:val="28"/>
        </w:rPr>
      </w:pPr>
    </w:p>
    <w:p w:rsidR="00AA4F50" w:rsidRDefault="00AA4F50" w:rsidP="00AA4F50">
      <w:pPr>
        <w:rPr>
          <w:sz w:val="28"/>
          <w:szCs w:val="28"/>
        </w:rPr>
      </w:pPr>
    </w:p>
    <w:p w:rsidR="00AA4F50" w:rsidRDefault="00AA4F50" w:rsidP="00AA4F50">
      <w:pPr>
        <w:rPr>
          <w:sz w:val="28"/>
          <w:szCs w:val="28"/>
        </w:rPr>
      </w:pPr>
    </w:p>
    <w:p w:rsidR="00DA38BB" w:rsidRDefault="00DA38BB" w:rsidP="00AA4F50">
      <w:pPr>
        <w:rPr>
          <w:lang w:eastAsia="en-US"/>
        </w:rPr>
      </w:pPr>
    </w:p>
    <w:p w:rsidR="00E81049" w:rsidRDefault="00E81049" w:rsidP="00AA4F50">
      <w:pPr>
        <w:rPr>
          <w:lang w:eastAsia="en-US"/>
        </w:rPr>
      </w:pPr>
    </w:p>
    <w:p w:rsidR="00E81049" w:rsidRDefault="00E81049" w:rsidP="00AA4F50">
      <w:pPr>
        <w:rPr>
          <w:lang w:eastAsia="en-US"/>
        </w:rPr>
      </w:pPr>
    </w:p>
    <w:p w:rsidR="001471CB" w:rsidRDefault="001471CB" w:rsidP="00AA4F50">
      <w:pPr>
        <w:rPr>
          <w:lang w:eastAsia="en-US"/>
        </w:rPr>
      </w:pPr>
    </w:p>
    <w:p w:rsidR="00825F4F" w:rsidRDefault="00825F4F" w:rsidP="00AA4F50">
      <w:pPr>
        <w:rPr>
          <w:lang w:eastAsia="en-US"/>
        </w:rPr>
      </w:pPr>
    </w:p>
    <w:p w:rsidR="001471CB" w:rsidRDefault="004F1F65" w:rsidP="001471CB">
      <w:pPr>
        <w:keepNext/>
      </w:pPr>
      <w:r>
        <w:rPr>
          <w:noProof/>
          <w:lang w:eastAsia="en-US"/>
        </w:rPr>
        <w:drawing>
          <wp:inline distT="0" distB="0" distL="0" distR="0">
            <wp:extent cx="5753100" cy="42926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G_innen_m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29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F4F" w:rsidRPr="00E81049" w:rsidRDefault="001471CB" w:rsidP="00E81049">
      <w:pPr>
        <w:pStyle w:val="Beschriftung"/>
        <w:rPr>
          <w:sz w:val="16"/>
          <w:lang w:eastAsia="en-US"/>
        </w:rPr>
      </w:pPr>
      <w:r w:rsidRPr="001471CB">
        <w:rPr>
          <w:sz w:val="16"/>
        </w:rPr>
        <w:t xml:space="preserve">Abbildung </w:t>
      </w:r>
      <w:r w:rsidRPr="001471CB">
        <w:rPr>
          <w:sz w:val="16"/>
        </w:rPr>
        <w:fldChar w:fldCharType="begin"/>
      </w:r>
      <w:r w:rsidRPr="001471CB">
        <w:rPr>
          <w:sz w:val="16"/>
        </w:rPr>
        <w:instrText xml:space="preserve"> SEQ Abbildung \* ARABIC </w:instrText>
      </w:r>
      <w:r w:rsidRPr="001471CB">
        <w:rPr>
          <w:sz w:val="16"/>
        </w:rPr>
        <w:fldChar w:fldCharType="separate"/>
      </w:r>
      <w:r w:rsidR="00E81049">
        <w:rPr>
          <w:noProof/>
          <w:sz w:val="16"/>
        </w:rPr>
        <w:t>2</w:t>
      </w:r>
      <w:r w:rsidRPr="001471CB">
        <w:rPr>
          <w:sz w:val="16"/>
        </w:rPr>
        <w:fldChar w:fldCharType="end"/>
      </w:r>
      <w:r w:rsidRPr="001471CB">
        <w:rPr>
          <w:sz w:val="16"/>
        </w:rPr>
        <w:t>, WillYs Fotowerkstatt, CC-BY-SA-3.0, http://commons.wikimedia.org/wiki/File:Bern_Heiliggeistkirche_innen_2.jpg</w:t>
      </w:r>
    </w:p>
    <w:sectPr w:rsidR="00825F4F" w:rsidRPr="00E81049" w:rsidSect="00164E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418" w:bottom="1134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872" w:rsidRDefault="00803872" w:rsidP="009B1D0D">
      <w:r>
        <w:separator/>
      </w:r>
    </w:p>
  </w:endnote>
  <w:endnote w:type="continuationSeparator" w:id="0">
    <w:p w:rsidR="00803872" w:rsidRDefault="00803872" w:rsidP="009B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ref-Regular">
    <w:altName w:val="Times New Roman"/>
    <w:panose1 w:val="020B0604020202020204"/>
    <w:charset w:val="00"/>
    <w:family w:val="roman"/>
    <w:notTrueType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680" w:rsidRDefault="0079068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680" w:rsidRDefault="0079068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680" w:rsidRDefault="007906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872" w:rsidRDefault="00803872" w:rsidP="009B1D0D">
      <w:r>
        <w:separator/>
      </w:r>
    </w:p>
  </w:footnote>
  <w:footnote w:type="continuationSeparator" w:id="0">
    <w:p w:rsidR="00803872" w:rsidRDefault="00803872" w:rsidP="009B1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680" w:rsidRDefault="0079068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4EB" w:rsidRPr="00164E42" w:rsidRDefault="005B638E" w:rsidP="00164E42">
    <w:pPr>
      <w:pStyle w:val="Kopfzeile"/>
    </w:pPr>
    <w:r>
      <w:t>Kessler</w:t>
    </w:r>
    <w:r w:rsidR="00164E42" w:rsidRPr="00164E42">
      <w:tab/>
    </w:r>
    <w:r w:rsidR="00164E42">
      <w:tab/>
    </w:r>
    <w:r w:rsidR="00ED62BC">
      <w:t>AB</w:t>
    </w:r>
    <w:r w:rsidR="00E81049">
      <w:t>3</w:t>
    </w:r>
    <w:r>
      <w:t xml:space="preserve">: </w:t>
    </w:r>
    <w:r w:rsidR="00E81049">
      <w:t>Heiliggeistkirche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680" w:rsidRDefault="007906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5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21C0092"/>
    <w:multiLevelType w:val="hybridMultilevel"/>
    <w:tmpl w:val="38AC7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62851"/>
    <w:multiLevelType w:val="hybridMultilevel"/>
    <w:tmpl w:val="DFC2B1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A2DE5"/>
    <w:multiLevelType w:val="hybridMultilevel"/>
    <w:tmpl w:val="B7DACE6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42891"/>
    <w:multiLevelType w:val="hybridMultilevel"/>
    <w:tmpl w:val="059C8B9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F27AA"/>
    <w:multiLevelType w:val="hybridMultilevel"/>
    <w:tmpl w:val="ACB67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4556F"/>
    <w:multiLevelType w:val="hybridMultilevel"/>
    <w:tmpl w:val="AF389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6262B"/>
    <w:multiLevelType w:val="hybridMultilevel"/>
    <w:tmpl w:val="01E61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116F4"/>
    <w:multiLevelType w:val="hybridMultilevel"/>
    <w:tmpl w:val="95EC128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E1FCC"/>
    <w:multiLevelType w:val="hybridMultilevel"/>
    <w:tmpl w:val="FAA4F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413DA"/>
    <w:multiLevelType w:val="hybridMultilevel"/>
    <w:tmpl w:val="8BAE37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C2500"/>
    <w:multiLevelType w:val="hybridMultilevel"/>
    <w:tmpl w:val="5ADCFE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57E6E"/>
    <w:multiLevelType w:val="hybridMultilevel"/>
    <w:tmpl w:val="4E5EF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C11B2"/>
    <w:multiLevelType w:val="hybridMultilevel"/>
    <w:tmpl w:val="5DC6EC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71A27"/>
    <w:multiLevelType w:val="hybridMultilevel"/>
    <w:tmpl w:val="58A8B194"/>
    <w:lvl w:ilvl="0" w:tplc="688A00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24B15"/>
    <w:multiLevelType w:val="hybridMultilevel"/>
    <w:tmpl w:val="392CC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62FF8"/>
    <w:multiLevelType w:val="hybridMultilevel"/>
    <w:tmpl w:val="CFD816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D154F"/>
    <w:multiLevelType w:val="hybridMultilevel"/>
    <w:tmpl w:val="324AD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0"/>
  </w:num>
  <w:num w:numId="5">
    <w:abstractNumId w:val="2"/>
  </w:num>
  <w:num w:numId="6">
    <w:abstractNumId w:val="3"/>
  </w:num>
  <w:num w:numId="7">
    <w:abstractNumId w:val="12"/>
  </w:num>
  <w:num w:numId="8">
    <w:abstractNumId w:val="7"/>
  </w:num>
  <w:num w:numId="9">
    <w:abstractNumId w:val="9"/>
  </w:num>
  <w:num w:numId="10">
    <w:abstractNumId w:val="6"/>
  </w:num>
  <w:num w:numId="11">
    <w:abstractNumId w:val="4"/>
  </w:num>
  <w:num w:numId="12">
    <w:abstractNumId w:val="11"/>
  </w:num>
  <w:num w:numId="13">
    <w:abstractNumId w:val="8"/>
  </w:num>
  <w:num w:numId="14">
    <w:abstractNumId w:val="19"/>
  </w:num>
  <w:num w:numId="15">
    <w:abstractNumId w:val="14"/>
  </w:num>
  <w:num w:numId="16">
    <w:abstractNumId w:val="13"/>
  </w:num>
  <w:num w:numId="17">
    <w:abstractNumId w:val="10"/>
  </w:num>
  <w:num w:numId="18">
    <w:abstractNumId w:val="18"/>
  </w:num>
  <w:num w:numId="19">
    <w:abstractNumId w:val="15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8E"/>
    <w:rsid w:val="000110E1"/>
    <w:rsid w:val="00015E26"/>
    <w:rsid w:val="0001638D"/>
    <w:rsid w:val="000433AF"/>
    <w:rsid w:val="00056E68"/>
    <w:rsid w:val="000B171D"/>
    <w:rsid w:val="000C40D3"/>
    <w:rsid w:val="000D6481"/>
    <w:rsid w:val="000D6890"/>
    <w:rsid w:val="001026D9"/>
    <w:rsid w:val="0010325D"/>
    <w:rsid w:val="001471CB"/>
    <w:rsid w:val="00152226"/>
    <w:rsid w:val="001564CA"/>
    <w:rsid w:val="00157D81"/>
    <w:rsid w:val="00164E42"/>
    <w:rsid w:val="00172C2D"/>
    <w:rsid w:val="00175DD3"/>
    <w:rsid w:val="00176165"/>
    <w:rsid w:val="001A1F8E"/>
    <w:rsid w:val="001B6B3A"/>
    <w:rsid w:val="001D6327"/>
    <w:rsid w:val="001F2657"/>
    <w:rsid w:val="00200653"/>
    <w:rsid w:val="00216573"/>
    <w:rsid w:val="002645EC"/>
    <w:rsid w:val="00267315"/>
    <w:rsid w:val="00270B7E"/>
    <w:rsid w:val="00272349"/>
    <w:rsid w:val="00275F15"/>
    <w:rsid w:val="00282A1F"/>
    <w:rsid w:val="002850CC"/>
    <w:rsid w:val="0028565C"/>
    <w:rsid w:val="00286887"/>
    <w:rsid w:val="002A3199"/>
    <w:rsid w:val="002A65A4"/>
    <w:rsid w:val="00306BCC"/>
    <w:rsid w:val="0033160B"/>
    <w:rsid w:val="00334128"/>
    <w:rsid w:val="0034722D"/>
    <w:rsid w:val="00350167"/>
    <w:rsid w:val="003564BA"/>
    <w:rsid w:val="00374772"/>
    <w:rsid w:val="00380879"/>
    <w:rsid w:val="003B2552"/>
    <w:rsid w:val="003E1646"/>
    <w:rsid w:val="003F6964"/>
    <w:rsid w:val="00402AD6"/>
    <w:rsid w:val="00406988"/>
    <w:rsid w:val="004156A8"/>
    <w:rsid w:val="00423813"/>
    <w:rsid w:val="00445AA1"/>
    <w:rsid w:val="00454B02"/>
    <w:rsid w:val="00454CB3"/>
    <w:rsid w:val="00494550"/>
    <w:rsid w:val="00496CF2"/>
    <w:rsid w:val="004A3C9F"/>
    <w:rsid w:val="004A4B02"/>
    <w:rsid w:val="004E5695"/>
    <w:rsid w:val="004F0CCC"/>
    <w:rsid w:val="004F1F65"/>
    <w:rsid w:val="005446C4"/>
    <w:rsid w:val="0055725D"/>
    <w:rsid w:val="00573DD5"/>
    <w:rsid w:val="00576BF0"/>
    <w:rsid w:val="005853F6"/>
    <w:rsid w:val="005913BD"/>
    <w:rsid w:val="005A4491"/>
    <w:rsid w:val="005A4F20"/>
    <w:rsid w:val="005B3313"/>
    <w:rsid w:val="005B638E"/>
    <w:rsid w:val="005C586A"/>
    <w:rsid w:val="005F0DD7"/>
    <w:rsid w:val="005F39F7"/>
    <w:rsid w:val="00653831"/>
    <w:rsid w:val="00654F72"/>
    <w:rsid w:val="006B18E7"/>
    <w:rsid w:val="006B45AE"/>
    <w:rsid w:val="006C0090"/>
    <w:rsid w:val="006D4E33"/>
    <w:rsid w:val="006E4188"/>
    <w:rsid w:val="006F34C7"/>
    <w:rsid w:val="006F4C49"/>
    <w:rsid w:val="007009B1"/>
    <w:rsid w:val="0071451E"/>
    <w:rsid w:val="00731EAA"/>
    <w:rsid w:val="00753601"/>
    <w:rsid w:val="00790680"/>
    <w:rsid w:val="007A3EF8"/>
    <w:rsid w:val="007C27A7"/>
    <w:rsid w:val="007F1DEB"/>
    <w:rsid w:val="00803872"/>
    <w:rsid w:val="008112BC"/>
    <w:rsid w:val="00820B78"/>
    <w:rsid w:val="00825F4F"/>
    <w:rsid w:val="00840D46"/>
    <w:rsid w:val="00844E9E"/>
    <w:rsid w:val="00852E2F"/>
    <w:rsid w:val="00853825"/>
    <w:rsid w:val="008552F7"/>
    <w:rsid w:val="008674BA"/>
    <w:rsid w:val="008D048D"/>
    <w:rsid w:val="008D2EDF"/>
    <w:rsid w:val="008D4B4F"/>
    <w:rsid w:val="008D6A97"/>
    <w:rsid w:val="008E17AD"/>
    <w:rsid w:val="008E5E8C"/>
    <w:rsid w:val="008E76C3"/>
    <w:rsid w:val="008F006D"/>
    <w:rsid w:val="009074EB"/>
    <w:rsid w:val="0091104E"/>
    <w:rsid w:val="00917F6A"/>
    <w:rsid w:val="009311E4"/>
    <w:rsid w:val="00941D04"/>
    <w:rsid w:val="00960FFF"/>
    <w:rsid w:val="00971571"/>
    <w:rsid w:val="0098763F"/>
    <w:rsid w:val="009A761E"/>
    <w:rsid w:val="009B1D0D"/>
    <w:rsid w:val="009D4384"/>
    <w:rsid w:val="009E1C33"/>
    <w:rsid w:val="00A14BAA"/>
    <w:rsid w:val="00A17EAD"/>
    <w:rsid w:val="00A31C4D"/>
    <w:rsid w:val="00A509A3"/>
    <w:rsid w:val="00A615F6"/>
    <w:rsid w:val="00A73F95"/>
    <w:rsid w:val="00A81E32"/>
    <w:rsid w:val="00A909D7"/>
    <w:rsid w:val="00A90B45"/>
    <w:rsid w:val="00AA3C90"/>
    <w:rsid w:val="00AA4F50"/>
    <w:rsid w:val="00B06196"/>
    <w:rsid w:val="00B21D68"/>
    <w:rsid w:val="00B542A0"/>
    <w:rsid w:val="00B57EDC"/>
    <w:rsid w:val="00BB4450"/>
    <w:rsid w:val="00BC65F5"/>
    <w:rsid w:val="00BE16EA"/>
    <w:rsid w:val="00C04D1E"/>
    <w:rsid w:val="00C131D0"/>
    <w:rsid w:val="00C20730"/>
    <w:rsid w:val="00C24C0C"/>
    <w:rsid w:val="00CF2601"/>
    <w:rsid w:val="00D07B53"/>
    <w:rsid w:val="00D13FD5"/>
    <w:rsid w:val="00D27549"/>
    <w:rsid w:val="00D66AF8"/>
    <w:rsid w:val="00D67CD4"/>
    <w:rsid w:val="00D81AF5"/>
    <w:rsid w:val="00DA38BB"/>
    <w:rsid w:val="00DD03C4"/>
    <w:rsid w:val="00DE5E51"/>
    <w:rsid w:val="00E14647"/>
    <w:rsid w:val="00E308E7"/>
    <w:rsid w:val="00E405CF"/>
    <w:rsid w:val="00E70543"/>
    <w:rsid w:val="00E81049"/>
    <w:rsid w:val="00E97F30"/>
    <w:rsid w:val="00EB1062"/>
    <w:rsid w:val="00EB421C"/>
    <w:rsid w:val="00EB5F14"/>
    <w:rsid w:val="00ED5165"/>
    <w:rsid w:val="00ED62BC"/>
    <w:rsid w:val="00F0288C"/>
    <w:rsid w:val="00F03A30"/>
    <w:rsid w:val="00F05CED"/>
    <w:rsid w:val="00F826F3"/>
    <w:rsid w:val="00F83D83"/>
    <w:rsid w:val="00FC2818"/>
    <w:rsid w:val="00FD1D07"/>
    <w:rsid w:val="00FD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70F6C8-A360-604C-8B7E-D364E7B5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A65A4"/>
    <w:rPr>
      <w:rFonts w:ascii="Arial" w:eastAsiaTheme="minorEastAsia" w:hAnsi="Arial"/>
      <w:lang w:val="de-CH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4E42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64E42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4E42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4E42"/>
    <w:pPr>
      <w:keepNext/>
      <w:keepLines/>
      <w:spacing w:before="40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4E42"/>
    <w:pPr>
      <w:keepNext/>
      <w:keepLines/>
      <w:spacing w:before="40"/>
      <w:outlineLvl w:val="4"/>
    </w:pPr>
    <w:rPr>
      <w:rFonts w:eastAsiaTheme="majorEastAsia" w:cstheme="majorBidi"/>
      <w:b/>
      <w:color w:val="000000" w:themeColor="text1"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64E42"/>
    <w:pPr>
      <w:keepNext/>
      <w:keepLines/>
      <w:spacing w:before="40"/>
      <w:outlineLvl w:val="5"/>
    </w:pPr>
    <w:rPr>
      <w:rFonts w:eastAsiaTheme="majorEastAsia" w:cstheme="majorBidi"/>
      <w:b/>
      <w:i/>
      <w:color w:val="000000" w:themeColor="text1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4E42"/>
    <w:rPr>
      <w:rFonts w:ascii="Arial" w:eastAsiaTheme="majorEastAsia" w:hAnsi="Arial" w:cstheme="majorBidi"/>
      <w:b/>
      <w:color w:val="000000" w:themeColor="text1"/>
      <w:sz w:val="40"/>
      <w:szCs w:val="40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64E42"/>
    <w:rPr>
      <w:rFonts w:ascii="Arial" w:eastAsiaTheme="majorEastAsia" w:hAnsi="Arial" w:cstheme="majorBidi"/>
      <w:b/>
      <w:color w:val="000000" w:themeColor="text1"/>
      <w:sz w:val="28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4E42"/>
    <w:rPr>
      <w:rFonts w:ascii="Arial" w:eastAsiaTheme="majorEastAsia" w:hAnsi="Arial" w:cstheme="majorBidi"/>
      <w:b/>
      <w:color w:val="000000" w:themeColor="text1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4E42"/>
    <w:rPr>
      <w:rFonts w:ascii="Arial" w:eastAsiaTheme="majorEastAsia" w:hAnsi="Arial" w:cstheme="majorBidi"/>
      <w:b/>
      <w:i/>
      <w:iCs/>
      <w:color w:val="000000" w:themeColor="text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4E42"/>
    <w:rPr>
      <w:rFonts w:ascii="Arial" w:eastAsiaTheme="majorEastAsia" w:hAnsi="Arial" w:cstheme="majorBidi"/>
      <w:b/>
      <w:color w:val="000000" w:themeColor="text1"/>
      <w:sz w:val="20"/>
      <w:szCs w:val="20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64E42"/>
    <w:rPr>
      <w:rFonts w:ascii="Arial" w:eastAsiaTheme="majorEastAsia" w:hAnsi="Arial" w:cstheme="majorBidi"/>
      <w:b/>
      <w:i/>
      <w:color w:val="000000" w:themeColor="text1"/>
      <w:sz w:val="20"/>
      <w:szCs w:val="20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164E42"/>
    <w:pPr>
      <w:tabs>
        <w:tab w:val="center" w:pos="4536"/>
        <w:tab w:val="right" w:pos="9072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164E42"/>
    <w:rPr>
      <w:rFonts w:ascii="Arial" w:hAnsi="Arial"/>
      <w:sz w:val="16"/>
    </w:rPr>
  </w:style>
  <w:style w:type="paragraph" w:styleId="Fuzeile">
    <w:name w:val="footer"/>
    <w:basedOn w:val="Standard"/>
    <w:link w:val="FuzeileZchn"/>
    <w:uiPriority w:val="99"/>
    <w:unhideWhenUsed/>
    <w:rsid w:val="00164E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4E42"/>
    <w:rPr>
      <w:rFonts w:ascii="Arial" w:hAnsi="Arial"/>
      <w:sz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A14BAA"/>
    <w:pPr>
      <w:spacing w:after="200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59"/>
    <w:rsid w:val="00BE16EA"/>
    <w:rPr>
      <w:rFonts w:eastAsiaTheme="minorEastAsia"/>
      <w:lang w:val="de-CH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rsid w:val="00AA4F50"/>
    <w:rPr>
      <w:rFonts w:ascii="DINref-Regular" w:eastAsia="Times New Roman" w:hAnsi="DINref-Regular" w:cs="Times New Roman"/>
      <w:noProof/>
      <w:sz w:val="20"/>
    </w:rPr>
  </w:style>
  <w:style w:type="character" w:customStyle="1" w:styleId="TextkrperZchn">
    <w:name w:val="Textkörper Zchn"/>
    <w:basedOn w:val="Absatz-Standardschriftart"/>
    <w:link w:val="Textkrper"/>
    <w:semiHidden/>
    <w:rsid w:val="00AA4F50"/>
    <w:rPr>
      <w:rFonts w:ascii="DINref-Regular" w:eastAsia="Times New Roman" w:hAnsi="DINref-Regular" w:cs="Times New Roman"/>
      <w:noProof/>
      <w:sz w:val="20"/>
      <w:lang w:val="de-CH" w:eastAsia="de-DE"/>
    </w:rPr>
  </w:style>
  <w:style w:type="paragraph" w:styleId="Listenabsatz">
    <w:name w:val="List Paragraph"/>
    <w:basedOn w:val="Standard"/>
    <w:uiPriority w:val="34"/>
    <w:qFormat/>
    <w:rsid w:val="009311E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1C4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A31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462</Words>
  <Characters>2554</Characters>
  <Application>Microsoft Office Word</Application>
  <DocSecurity>0</DocSecurity>
  <Lines>224</Lines>
  <Paragraphs>42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Lichterfeste: Mein Gegenstand </vt:lpstr>
    </vt:vector>
  </TitlesOfParts>
  <Manager/>
  <Company/>
  <LinksUpToDate>false</LinksUpToDate>
  <CharactersWithSpaces>2987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erg.ch</dc:creator>
  <cp:keywords/>
  <dc:description/>
  <cp:lastModifiedBy>Matthias Kuhl</cp:lastModifiedBy>
  <cp:revision>6</cp:revision>
  <cp:lastPrinted>2017-02-28T12:48:00Z</cp:lastPrinted>
  <dcterms:created xsi:type="dcterms:W3CDTF">2018-08-30T14:21:00Z</dcterms:created>
  <dcterms:modified xsi:type="dcterms:W3CDTF">2018-11-05T11:05:00Z</dcterms:modified>
  <cp:category/>
</cp:coreProperties>
</file>