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131D0" w:rsidRPr="00226259" w:rsidRDefault="003652B0" w:rsidP="00A909D7">
      <w:pPr>
        <w:rPr>
          <w:b/>
          <w:lang w:val="de-CH"/>
        </w:rPr>
      </w:pPr>
      <w:r>
        <w:rPr>
          <w:b/>
          <w:noProof/>
          <w:lang w:val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4781179</wp:posOffset>
                </wp:positionH>
                <wp:positionV relativeFrom="paragraph">
                  <wp:posOffset>3445539</wp:posOffset>
                </wp:positionV>
                <wp:extent cx="472611" cy="0"/>
                <wp:effectExtent l="25400" t="63500" r="0" b="7620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611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0A69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7" o:spid="_x0000_s1026" type="#_x0000_t32" style="position:absolute;margin-left:376.45pt;margin-top:271.3pt;width:37.2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&#13;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noProof/>
          <w:lang w:val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2120172</wp:posOffset>
                </wp:positionH>
                <wp:positionV relativeFrom="paragraph">
                  <wp:posOffset>3445539</wp:posOffset>
                </wp:positionV>
                <wp:extent cx="606176" cy="0"/>
                <wp:effectExtent l="25400" t="63500" r="0" b="7620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176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7B0229" id="Gerade Verbindung mit Pfeil 13" o:spid="_x0000_s1026" type="#_x0000_t32" style="position:absolute;margin-left:166.95pt;margin-top:271.3pt;width:47.7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&#13;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noProof/>
          <w:lang w:val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8038087</wp:posOffset>
                </wp:positionH>
                <wp:positionV relativeFrom="paragraph">
                  <wp:posOffset>4966114</wp:posOffset>
                </wp:positionV>
                <wp:extent cx="154112" cy="328295"/>
                <wp:effectExtent l="25400" t="0" r="24130" b="40005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112" cy="3282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88810" id="Gerade Verbindung mit Pfeil 12" o:spid="_x0000_s1026" type="#_x0000_t32" style="position:absolute;margin-left:632.9pt;margin-top:391.05pt;width:12.15pt;height:25.8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" strokecolor="black [3200]" strokeweight=".5pt">
                <v:stroke endarrow="block" joinstyle="miter"/>
              </v:shape>
            </w:pict>
          </mc:Fallback>
        </mc:AlternateContent>
      </w:r>
      <w:r w:rsidR="00A01D7E" w:rsidRPr="005D2343">
        <w:rPr>
          <w:b/>
          <w:noProof/>
          <w:lang w:val="de-CH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CA3014F" wp14:editId="347601C7">
                <wp:simplePos x="0" y="0"/>
                <wp:positionH relativeFrom="column">
                  <wp:posOffset>4866141</wp:posOffset>
                </wp:positionH>
                <wp:positionV relativeFrom="paragraph">
                  <wp:posOffset>5353271</wp:posOffset>
                </wp:positionV>
                <wp:extent cx="1047750" cy="328295"/>
                <wp:effectExtent l="0" t="0" r="6350" b="190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6259" w:rsidRPr="001A0F6F" w:rsidRDefault="00226259" w:rsidP="00226259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befragen 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A3014F" id="_x0000_t202" coordsize="21600,21600" o:spt="202" path="m,l,21600r21600,l21600,xe">
                <v:stroke joinstyle="miter"/>
                <v:path gradientshapeok="t" o:connecttype="rect"/>
              </v:shapetype>
              <v:shape id="Textfeld 30" o:spid="_x0000_s1026" type="#_x0000_t202" style="position:absolute;margin-left:383.15pt;margin-top:421.5pt;width:82.5pt;height:25.85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" fillcolor="white [3201]" stroked="f" strokeweight=".5pt">
                <v:textbox>
                  <w:txbxContent>
                    <w:p w:rsidR="00226259" w:rsidRPr="001A0F6F" w:rsidRDefault="00226259" w:rsidP="00226259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befragen auf</w:t>
                      </w:r>
                    </w:p>
                  </w:txbxContent>
                </v:textbox>
              </v:shape>
            </w:pict>
          </mc:Fallback>
        </mc:AlternateContent>
      </w:r>
      <w:r w:rsidR="00A01D7E" w:rsidRPr="005D2343">
        <w:rPr>
          <w:b/>
          <w:noProof/>
          <w:lang w:val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ACCD73" wp14:editId="3B52A279">
                <wp:simplePos x="0" y="0"/>
                <wp:positionH relativeFrom="column">
                  <wp:posOffset>3924072</wp:posOffset>
                </wp:positionH>
                <wp:positionV relativeFrom="paragraph">
                  <wp:posOffset>4865813</wp:posOffset>
                </wp:positionV>
                <wp:extent cx="2979505" cy="863464"/>
                <wp:effectExtent l="0" t="38100" r="17780" b="13335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9505" cy="863464"/>
                        </a:xfrm>
                        <a:prstGeom prst="straightConnector1">
                          <a:avLst/>
                        </a:prstGeom>
                        <a:ln w="3175"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F252D" id="Gerade Verbindung mit Pfeil 26" o:spid="_x0000_s1026" type="#_x0000_t32" style="position:absolute;margin-left:309pt;margin-top:383.15pt;width:234.6pt;height:68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" strokecolor="black [3200]" strokeweight=".25pt">
                <v:stroke dashstyle="1 1" endarrow="block" joinstyle="miter"/>
              </v:shape>
            </w:pict>
          </mc:Fallback>
        </mc:AlternateContent>
      </w:r>
      <w:r w:rsidR="00A01D7E" w:rsidRPr="005D2343">
        <w:rPr>
          <w:b/>
          <w:noProof/>
          <w:lang w:val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2FD2CC" wp14:editId="01B6C9F5">
                <wp:simplePos x="0" y="0"/>
                <wp:positionH relativeFrom="column">
                  <wp:posOffset>7036107</wp:posOffset>
                </wp:positionH>
                <wp:positionV relativeFrom="margin">
                  <wp:posOffset>5355697</wp:posOffset>
                </wp:positionV>
                <wp:extent cx="1850400" cy="709200"/>
                <wp:effectExtent l="0" t="0" r="16510" b="1524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400" cy="70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226259" w:rsidRDefault="00226259" w:rsidP="00226259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Fokus für den Unterricht:</w:t>
                            </w:r>
                          </w:p>
                          <w:p w:rsidR="00226259" w:rsidRDefault="00226259" w:rsidP="00226259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Miss-Tamil-Wahl</w:t>
                            </w:r>
                          </w:p>
                          <w:p w:rsidR="00226259" w:rsidRPr="005D1981" w:rsidRDefault="00226259" w:rsidP="00226259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Frauenordination in Bern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FD2CC" id="Textfeld 25" o:spid="_x0000_s1027" type="#_x0000_t202" style="position:absolute;margin-left:554pt;margin-top:421.7pt;width:145.7pt;height:5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" fillcolor="white [3201]" strokeweight=".25pt">
                <v:stroke dashstyle="1 1"/>
                <v:textbox>
                  <w:txbxContent>
                    <w:p w:rsidR="00226259" w:rsidRDefault="00226259" w:rsidP="00226259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Fokus für den Unterricht:</w:t>
                      </w:r>
                    </w:p>
                    <w:p w:rsidR="00226259" w:rsidRDefault="00226259" w:rsidP="00226259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Miss-Tamil-Wahl</w:t>
                      </w:r>
                    </w:p>
                    <w:p w:rsidR="00226259" w:rsidRPr="005D1981" w:rsidRDefault="00226259" w:rsidP="00226259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Frauenordination in Bern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01D7E" w:rsidRPr="005D2343">
        <w:rPr>
          <w:b/>
          <w:noProof/>
          <w:lang w:val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001F76" wp14:editId="49C3CD6E">
                <wp:simplePos x="0" y="0"/>
                <wp:positionH relativeFrom="column">
                  <wp:posOffset>7310755</wp:posOffset>
                </wp:positionH>
                <wp:positionV relativeFrom="paragraph">
                  <wp:posOffset>4265637</wp:posOffset>
                </wp:positionV>
                <wp:extent cx="451485" cy="328295"/>
                <wp:effectExtent l="0" t="0" r="5715" b="190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6259" w:rsidRPr="001A0F6F" w:rsidRDefault="00226259" w:rsidP="00226259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z. 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001F76" id="Textfeld 24" o:spid="_x0000_s1028" type="#_x0000_t202" style="position:absolute;margin-left:575.65pt;margin-top:335.9pt;width:35.55pt;height:25.8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" fillcolor="white [3201]" stroked="f" strokeweight=".5pt">
                <v:textbox>
                  <w:txbxContent>
                    <w:p w:rsidR="00226259" w:rsidRPr="001A0F6F" w:rsidRDefault="00226259" w:rsidP="00226259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z. B.</w:t>
                      </w:r>
                    </w:p>
                  </w:txbxContent>
                </v:textbox>
              </v:shape>
            </w:pict>
          </mc:Fallback>
        </mc:AlternateContent>
      </w:r>
      <w:r w:rsidR="00A01D7E" w:rsidRPr="005D2343">
        <w:rPr>
          <w:b/>
          <w:noProof/>
          <w:lang w:val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2EED1C" wp14:editId="594B1F64">
                <wp:simplePos x="0" y="0"/>
                <wp:positionH relativeFrom="column">
                  <wp:posOffset>7385685</wp:posOffset>
                </wp:positionH>
                <wp:positionV relativeFrom="paragraph">
                  <wp:posOffset>4605541</wp:posOffset>
                </wp:positionV>
                <wp:extent cx="297815" cy="0"/>
                <wp:effectExtent l="0" t="63500" r="0" b="76200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" cy="0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D0E7CE" id="Gerade Verbindung mit Pfeil 28" o:spid="_x0000_s1026" type="#_x0000_t32" style="position:absolute;margin-left:581.55pt;margin-top:362.65pt;width:23.4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" strokecolor="black [3200]" strokeweight=".25pt">
                <v:stroke endarrow="block" joinstyle="miter"/>
              </v:shape>
            </w:pict>
          </mc:Fallback>
        </mc:AlternateContent>
      </w:r>
      <w:r w:rsidR="00A01D7E" w:rsidRPr="005D2343">
        <w:rPr>
          <w:b/>
          <w:noProof/>
          <w:lang w:val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55B66E" wp14:editId="1A4487CF">
                <wp:simplePos x="0" y="0"/>
                <wp:positionH relativeFrom="column">
                  <wp:posOffset>4641215</wp:posOffset>
                </wp:positionH>
                <wp:positionV relativeFrom="paragraph">
                  <wp:posOffset>4664596</wp:posOffset>
                </wp:positionV>
                <wp:extent cx="1005840" cy="0"/>
                <wp:effectExtent l="25400" t="63500" r="0" b="76200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40DBF" id="Gerade Verbindung mit Pfeil 27" o:spid="_x0000_s1026" type="#_x0000_t32" style="position:absolute;margin-left:365.45pt;margin-top:367.3pt;width:79.2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" strokecolor="black [3200]" strokeweight=".25pt">
                <v:stroke endarrow="block" joinstyle="miter"/>
              </v:shape>
            </w:pict>
          </mc:Fallback>
        </mc:AlternateContent>
      </w:r>
      <w:r w:rsidR="00A01D7E" w:rsidRPr="005D2343">
        <w:rPr>
          <w:b/>
          <w:noProof/>
          <w:lang w:val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ACE9D" wp14:editId="697542A3">
                <wp:simplePos x="0" y="0"/>
                <wp:positionH relativeFrom="column">
                  <wp:posOffset>4651375</wp:posOffset>
                </wp:positionH>
                <wp:positionV relativeFrom="paragraph">
                  <wp:posOffset>4211206</wp:posOffset>
                </wp:positionV>
                <wp:extent cx="903605" cy="461645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5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6259" w:rsidRDefault="00226259" w:rsidP="00226259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interpretiert,</w:t>
                            </w:r>
                          </w:p>
                          <w:p w:rsidR="00226259" w:rsidRPr="001A0F6F" w:rsidRDefault="00226259" w:rsidP="00226259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gewichtet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ACE9D" id="Textfeld 10" o:spid="_x0000_s1029" type="#_x0000_t202" style="position:absolute;margin-left:366.25pt;margin-top:331.6pt;width:71.15pt;height:3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" fillcolor="white [3201]" stroked="f" strokeweight=".5pt">
                <v:textbox>
                  <w:txbxContent>
                    <w:p w:rsidR="00226259" w:rsidRDefault="00226259" w:rsidP="00226259">
                      <w:pPr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interpretiert,</w:t>
                      </w:r>
                    </w:p>
                    <w:p w:rsidR="00226259" w:rsidRPr="001A0F6F" w:rsidRDefault="00226259" w:rsidP="00226259">
                      <w:pPr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gewichtet</w:t>
                      </w:r>
                    </w:p>
                  </w:txbxContent>
                </v:textbox>
              </v:shape>
            </w:pict>
          </mc:Fallback>
        </mc:AlternateContent>
      </w:r>
      <w:r w:rsidR="00A01D7E" w:rsidRPr="005D2343">
        <w:rPr>
          <w:b/>
          <w:noProof/>
          <w:lang w:val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ACB317" wp14:editId="405F4376">
                <wp:simplePos x="0" y="0"/>
                <wp:positionH relativeFrom="column">
                  <wp:posOffset>4472775</wp:posOffset>
                </wp:positionH>
                <wp:positionV relativeFrom="paragraph">
                  <wp:posOffset>2962653</wp:posOffset>
                </wp:positionV>
                <wp:extent cx="400535" cy="246102"/>
                <wp:effectExtent l="25400" t="25400" r="31750" b="33655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535" cy="246102"/>
                        </a:xfrm>
                        <a:prstGeom prst="straightConnector1">
                          <a:avLst/>
                        </a:prstGeom>
                        <a:ln w="31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3629A" id="Gerade Verbindung mit Pfeil 15" o:spid="_x0000_s1026" type="#_x0000_t32" style="position:absolute;margin-left:352.2pt;margin-top:233.3pt;width:31.55pt;height:19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" strokecolor="black [3200]" strokeweight=".25pt">
                <v:stroke startarrow="block" endarrow="block" joinstyle="miter"/>
              </v:shape>
            </w:pict>
          </mc:Fallback>
        </mc:AlternateContent>
      </w:r>
      <w:r w:rsidR="00A01D7E" w:rsidRPr="005D2343">
        <w:rPr>
          <w:b/>
          <w:noProof/>
          <w:lang w:val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75F97" wp14:editId="363B1BF7">
                <wp:simplePos x="0" y="0"/>
                <wp:positionH relativeFrom="column">
                  <wp:posOffset>5952433</wp:posOffset>
                </wp:positionH>
                <wp:positionV relativeFrom="paragraph">
                  <wp:posOffset>2952380</wp:posOffset>
                </wp:positionV>
                <wp:extent cx="106730" cy="256654"/>
                <wp:effectExtent l="25400" t="25400" r="33020" b="3556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730" cy="256654"/>
                        </a:xfrm>
                        <a:prstGeom prst="straightConnector1">
                          <a:avLst/>
                        </a:prstGeom>
                        <a:ln w="31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6A23A" id="Gerade Verbindung mit Pfeil 16" o:spid="_x0000_s1026" type="#_x0000_t32" style="position:absolute;margin-left:468.7pt;margin-top:232.45pt;width:8.4pt;height:20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" strokecolor="black [3200]" strokeweight=".25pt">
                <v:stroke startarrow="block" endarrow="block" joinstyle="miter"/>
              </v:shape>
            </w:pict>
          </mc:Fallback>
        </mc:AlternateContent>
      </w:r>
      <w:r w:rsidR="00A01D7E" w:rsidRPr="005D2343">
        <w:rPr>
          <w:b/>
          <w:noProof/>
          <w:lang w:val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1715CE" wp14:editId="63AC7506">
                <wp:simplePos x="0" y="0"/>
                <wp:positionH relativeFrom="column">
                  <wp:posOffset>3644900</wp:posOffset>
                </wp:positionH>
                <wp:positionV relativeFrom="paragraph">
                  <wp:posOffset>3819004</wp:posOffset>
                </wp:positionV>
                <wp:extent cx="934085" cy="266700"/>
                <wp:effectExtent l="0" t="0" r="5715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08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6259" w:rsidRPr="001A0F6F" w:rsidRDefault="00226259" w:rsidP="00226259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beeinflussen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715CE" id="Textfeld 9" o:spid="_x0000_s1030" type="#_x0000_t202" style="position:absolute;margin-left:287pt;margin-top:300.7pt;width:73.5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" fillcolor="white [3201]" stroked="f" strokeweight=".5pt">
                <v:textbox>
                  <w:txbxContent>
                    <w:p w:rsidR="00226259" w:rsidRPr="001A0F6F" w:rsidRDefault="00226259" w:rsidP="00226259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beeinflussen</w:t>
                      </w:r>
                    </w:p>
                  </w:txbxContent>
                </v:textbox>
              </v:shape>
            </w:pict>
          </mc:Fallback>
        </mc:AlternateContent>
      </w:r>
      <w:r w:rsidR="00A01D7E" w:rsidRPr="005D2343">
        <w:rPr>
          <w:b/>
          <w:noProof/>
          <w:lang w:val="de-CH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7FF7DFE" wp14:editId="0F91319F">
                <wp:simplePos x="0" y="0"/>
                <wp:positionH relativeFrom="column">
                  <wp:posOffset>2115185</wp:posOffset>
                </wp:positionH>
                <wp:positionV relativeFrom="paragraph">
                  <wp:posOffset>3818890</wp:posOffset>
                </wp:positionV>
                <wp:extent cx="934085" cy="246380"/>
                <wp:effectExtent l="0" t="0" r="5715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08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6259" w:rsidRPr="001A0F6F" w:rsidRDefault="00226259" w:rsidP="00226259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beeinflussen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7DFE" id="Textfeld 7" o:spid="_x0000_s1031" type="#_x0000_t202" style="position:absolute;margin-left:166.55pt;margin-top:300.7pt;width:73.55pt;height:19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" fillcolor="white [3201]" stroked="f" strokeweight=".5pt">
                <v:textbox>
                  <w:txbxContent>
                    <w:p w:rsidR="00226259" w:rsidRPr="001A0F6F" w:rsidRDefault="00226259" w:rsidP="00226259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beeinflussen</w:t>
                      </w:r>
                    </w:p>
                  </w:txbxContent>
                </v:textbox>
              </v:shape>
            </w:pict>
          </mc:Fallback>
        </mc:AlternateContent>
      </w:r>
      <w:r w:rsidR="00A01D7E" w:rsidRPr="005D2343">
        <w:rPr>
          <w:b/>
          <w:noProof/>
          <w:lang w:val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19DAB6" wp14:editId="4BE8358F">
                <wp:simplePos x="0" y="0"/>
                <wp:positionH relativeFrom="column">
                  <wp:posOffset>4411074</wp:posOffset>
                </wp:positionH>
                <wp:positionV relativeFrom="paragraph">
                  <wp:posOffset>3753485</wp:posOffset>
                </wp:positionV>
                <wp:extent cx="1077302" cy="390069"/>
                <wp:effectExtent l="25400" t="0" r="15240" b="4191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7302" cy="390069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BB52C" id="Gerade Verbindung mit Pfeil 20" o:spid="_x0000_s1026" type="#_x0000_t32" style="position:absolute;margin-left:347.35pt;margin-top:295.55pt;width:84.85pt;height:30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" strokecolor="black [3200]" strokeweight=".25pt">
                <v:stroke endarrow="block" joinstyle="miter"/>
              </v:shape>
            </w:pict>
          </mc:Fallback>
        </mc:AlternateContent>
      </w:r>
      <w:r w:rsidR="00A01D7E" w:rsidRPr="005D2343">
        <w:rPr>
          <w:b/>
          <w:noProof/>
          <w:lang w:val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8A4CBE" wp14:editId="1EAEF396">
                <wp:simplePos x="0" y="0"/>
                <wp:positionH relativeFrom="column">
                  <wp:posOffset>3250331</wp:posOffset>
                </wp:positionH>
                <wp:positionV relativeFrom="paragraph">
                  <wp:posOffset>3712668</wp:posOffset>
                </wp:positionV>
                <wp:extent cx="452062" cy="400692"/>
                <wp:effectExtent l="25400" t="0" r="18415" b="31115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062" cy="400692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77F92" id="Gerade Verbindung mit Pfeil 19" o:spid="_x0000_s1026" type="#_x0000_t32" style="position:absolute;margin-left:255.95pt;margin-top:292.35pt;width:35.6pt;height:31.5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" strokecolor="black [3200]" strokeweight=".25pt">
                <v:stroke endarrow="block" joinstyle="miter"/>
              </v:shape>
            </w:pict>
          </mc:Fallback>
        </mc:AlternateContent>
      </w:r>
      <w:r w:rsidR="00A01D7E" w:rsidRPr="005D2343">
        <w:rPr>
          <w:b/>
          <w:noProof/>
          <w:lang w:val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5B86B1" wp14:editId="204B02AE">
                <wp:simplePos x="0" y="0"/>
                <wp:positionH relativeFrom="column">
                  <wp:posOffset>1452352</wp:posOffset>
                </wp:positionH>
                <wp:positionV relativeFrom="paragraph">
                  <wp:posOffset>3712668</wp:posOffset>
                </wp:positionV>
                <wp:extent cx="441789" cy="400692"/>
                <wp:effectExtent l="0" t="0" r="53975" b="31115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789" cy="400692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22330" id="Gerade Verbindung mit Pfeil 18" o:spid="_x0000_s1026" type="#_x0000_t32" style="position:absolute;margin-left:114.35pt;margin-top:292.35pt;width:34.8pt;height:3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" strokecolor="black [3200]" strokeweight=".25pt">
                <v:stroke endarrow="block" joinstyle="miter"/>
              </v:shape>
            </w:pict>
          </mc:Fallback>
        </mc:AlternateContent>
      </w:r>
      <w:r w:rsidR="00A01D7E" w:rsidRPr="005D2343">
        <w:rPr>
          <w:b/>
          <w:noProof/>
          <w:lang w:val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F3762" wp14:editId="1CEC94B4">
                <wp:simplePos x="0" y="0"/>
                <wp:positionH relativeFrom="column">
                  <wp:posOffset>4733925</wp:posOffset>
                </wp:positionH>
                <wp:positionV relativeFrom="margin">
                  <wp:posOffset>275476</wp:posOffset>
                </wp:positionV>
                <wp:extent cx="2875915" cy="2577465"/>
                <wp:effectExtent l="0" t="0" r="6985" b="1333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15" cy="2577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6259" w:rsidRDefault="00226259" w:rsidP="00226259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Brahmanisches Weiblichkeitsideal</w:t>
                            </w:r>
                            <w:r>
                              <w:rPr>
                                <w:lang w:val="de-CH"/>
                              </w:rPr>
                              <w:br/>
                              <w:t>(z B. Frauenbild im Gesetzbuch des Manu)</w:t>
                            </w:r>
                          </w:p>
                          <w:p w:rsidR="00226259" w:rsidRDefault="00226259" w:rsidP="00226259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rituelle und gesellschaftliche Abwertung der Frauen</w:t>
                            </w:r>
                          </w:p>
                          <w:p w:rsidR="00226259" w:rsidRDefault="00226259" w:rsidP="00226259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gesellschaftliche Rolle über männliche Bezugsperson definiert (Tochter, Mutter, Ehefrau, Witwe)</w:t>
                            </w:r>
                          </w:p>
                          <w:p w:rsidR="00226259" w:rsidRDefault="00226259" w:rsidP="00226259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Unterordnung unter den Mann</w:t>
                            </w:r>
                          </w:p>
                          <w:p w:rsidR="00226259" w:rsidRDefault="00226259" w:rsidP="00226259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Zuordnung zum häuslichen Bereich</w:t>
                            </w:r>
                          </w:p>
                          <w:p w:rsidR="00226259" w:rsidRDefault="00226259" w:rsidP="00226259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Hochachtung der Frau als Mutter</w:t>
                            </w:r>
                          </w:p>
                          <w:p w:rsidR="00226259" w:rsidRPr="001A0F6F" w:rsidRDefault="00226259" w:rsidP="00226259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Ehe als ideale Lebensform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F3762" id="Textfeld 2" o:spid="_x0000_s1032" type="#_x0000_t202" style="position:absolute;margin-left:372.75pt;margin-top:21.7pt;width:226.45pt;height:20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" fillcolor="white [3201]" strokeweight=".5pt">
                <v:textbox>
                  <w:txbxContent>
                    <w:p w:rsidR="00226259" w:rsidRDefault="00226259" w:rsidP="00226259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Brahmanisches Weiblichkeitsideal</w:t>
                      </w:r>
                      <w:r>
                        <w:rPr>
                          <w:lang w:val="de-CH"/>
                        </w:rPr>
                        <w:br/>
                        <w:t>(z B. Frauenbild im Gesetzbuch des Manu)</w:t>
                      </w:r>
                    </w:p>
                    <w:p w:rsidR="00226259" w:rsidRDefault="00226259" w:rsidP="00226259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rituelle und gesellschaftliche Abwertung der Frauen</w:t>
                      </w:r>
                    </w:p>
                    <w:p w:rsidR="00226259" w:rsidRDefault="00226259" w:rsidP="00226259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gesellschaftliche Rolle über männliche Bezugsperson definiert (Tochter, Mutter, Ehefrau, Witwe)</w:t>
                      </w:r>
                    </w:p>
                    <w:p w:rsidR="00226259" w:rsidRDefault="00226259" w:rsidP="00226259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Unterordnung unter den Mann</w:t>
                      </w:r>
                    </w:p>
                    <w:p w:rsidR="00226259" w:rsidRDefault="00226259" w:rsidP="00226259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Zuordnung zum häuslichen Bereich</w:t>
                      </w:r>
                    </w:p>
                    <w:p w:rsidR="00226259" w:rsidRDefault="00226259" w:rsidP="00226259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Hochachtung der Frau als Mutter</w:t>
                      </w:r>
                    </w:p>
                    <w:p w:rsidR="00226259" w:rsidRPr="001A0F6F" w:rsidRDefault="00226259" w:rsidP="00226259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Ehe als ideale Lebensform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01D7E" w:rsidRPr="005D2343">
        <w:rPr>
          <w:b/>
          <w:noProof/>
          <w:lang w:val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294A9" wp14:editId="565DC554">
                <wp:simplePos x="0" y="0"/>
                <wp:positionH relativeFrom="column">
                  <wp:posOffset>5356532</wp:posOffset>
                </wp:positionH>
                <wp:positionV relativeFrom="paragraph">
                  <wp:posOffset>3322249</wp:posOffset>
                </wp:positionV>
                <wp:extent cx="1365885" cy="276745"/>
                <wp:effectExtent l="0" t="0" r="18415" b="158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885" cy="27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6259" w:rsidRPr="001A0F6F" w:rsidRDefault="00226259" w:rsidP="00226259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Kulturelle Faktoren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294A9" id="Textfeld 5" o:spid="_x0000_s1033" type="#_x0000_t202" style="position:absolute;margin-left:421.75pt;margin-top:261.6pt;width:107.55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" fillcolor="white [3201]" strokeweight=".5pt">
                <v:textbox>
                  <w:txbxContent>
                    <w:p w:rsidR="00226259" w:rsidRPr="001A0F6F" w:rsidRDefault="00226259" w:rsidP="00226259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Kulturelle Faktoren</w:t>
                      </w:r>
                    </w:p>
                  </w:txbxContent>
                </v:textbox>
              </v:shape>
            </w:pict>
          </mc:Fallback>
        </mc:AlternateContent>
      </w:r>
      <w:r w:rsidR="00A01D7E" w:rsidRPr="005D2343">
        <w:rPr>
          <w:b/>
          <w:noProof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DCFF1" wp14:editId="02AF27B2">
                <wp:simplePos x="0" y="0"/>
                <wp:positionH relativeFrom="column">
                  <wp:posOffset>2901008</wp:posOffset>
                </wp:positionH>
                <wp:positionV relativeFrom="paragraph">
                  <wp:posOffset>3311974</wp:posOffset>
                </wp:positionV>
                <wp:extent cx="1766570" cy="287541"/>
                <wp:effectExtent l="0" t="0" r="11430" b="1778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570" cy="287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6259" w:rsidRPr="001A0F6F" w:rsidRDefault="00226259" w:rsidP="00226259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Gesellschaftliche Faktoren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DCFF1" id="Textfeld 4" o:spid="_x0000_s1034" type="#_x0000_t202" style="position:absolute;margin-left:228.45pt;margin-top:260.8pt;width:139.1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" fillcolor="white [3201]" strokeweight=".5pt">
                <v:textbox>
                  <w:txbxContent>
                    <w:p w:rsidR="00226259" w:rsidRPr="001A0F6F" w:rsidRDefault="00226259" w:rsidP="00226259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Gesellschaftliche Faktoren</w:t>
                      </w:r>
                    </w:p>
                  </w:txbxContent>
                </v:textbox>
              </v:shape>
            </w:pict>
          </mc:Fallback>
        </mc:AlternateContent>
      </w:r>
      <w:r w:rsidR="00A01D7E" w:rsidRPr="005D2343">
        <w:rPr>
          <w:b/>
          <w:noProof/>
          <w:lang w:val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520FF" wp14:editId="47EFAD07">
                <wp:simplePos x="0" y="0"/>
                <wp:positionH relativeFrom="column">
                  <wp:posOffset>743435</wp:posOffset>
                </wp:positionH>
                <wp:positionV relativeFrom="paragraph">
                  <wp:posOffset>3301700</wp:posOffset>
                </wp:positionV>
                <wp:extent cx="1294130" cy="297951"/>
                <wp:effectExtent l="0" t="0" r="13970" b="698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297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6259" w:rsidRPr="001A0F6F" w:rsidRDefault="00226259" w:rsidP="00226259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Religiöse Faktoren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520FF" id="Textfeld 3" o:spid="_x0000_s1035" type="#_x0000_t202" style="position:absolute;margin-left:58.55pt;margin-top:260pt;width:101.9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" fillcolor="white [3201]" strokeweight=".5pt">
                <v:textbox>
                  <w:txbxContent>
                    <w:p w:rsidR="00226259" w:rsidRPr="001A0F6F" w:rsidRDefault="00226259" w:rsidP="00226259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Religiöse Faktoren</w:t>
                      </w:r>
                    </w:p>
                  </w:txbxContent>
                </v:textbox>
              </v:shape>
            </w:pict>
          </mc:Fallback>
        </mc:AlternateContent>
      </w:r>
      <w:r w:rsidR="00006EFC" w:rsidRPr="005D2343">
        <w:rPr>
          <w:b/>
          <w:noProof/>
          <w:lang w:val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65FAC" wp14:editId="2561310A">
                <wp:simplePos x="0" y="0"/>
                <wp:positionH relativeFrom="column">
                  <wp:posOffset>860425</wp:posOffset>
                </wp:positionH>
                <wp:positionV relativeFrom="paragraph">
                  <wp:posOffset>4231119</wp:posOffset>
                </wp:positionV>
                <wp:extent cx="3616325" cy="534035"/>
                <wp:effectExtent l="0" t="0" r="15875" b="1206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325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6259" w:rsidRPr="001A0F6F" w:rsidRDefault="00226259" w:rsidP="00226259">
                            <w:pPr>
                              <w:jc w:val="center"/>
                              <w:rPr>
                                <w:b/>
                                <w:lang w:val="de-CH"/>
                              </w:rPr>
                            </w:pPr>
                            <w:r w:rsidRPr="001A0F6F">
                              <w:rPr>
                                <w:b/>
                                <w:lang w:val="de-CH"/>
                              </w:rPr>
                              <w:t>Konzepte von Weiblichkeit:</w:t>
                            </w:r>
                            <w:r w:rsidRPr="001A0F6F">
                              <w:rPr>
                                <w:b/>
                                <w:lang w:val="de-CH"/>
                              </w:rPr>
                              <w:br/>
                              <w:t>Frauenrollen, Frauenbilder, Geschlechterverhältnis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65FAC" id="Textfeld 6" o:spid="_x0000_s1036" type="#_x0000_t202" style="position:absolute;margin-left:67.75pt;margin-top:333.15pt;width:284.75pt;height: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" fillcolor="white [3201]" strokeweight=".5pt">
                <v:textbox>
                  <w:txbxContent>
                    <w:p w:rsidR="00226259" w:rsidRPr="001A0F6F" w:rsidRDefault="00226259" w:rsidP="00226259">
                      <w:pPr>
                        <w:jc w:val="center"/>
                        <w:rPr>
                          <w:b/>
                          <w:lang w:val="de-CH"/>
                        </w:rPr>
                      </w:pPr>
                      <w:r w:rsidRPr="001A0F6F">
                        <w:rPr>
                          <w:b/>
                          <w:lang w:val="de-CH"/>
                        </w:rPr>
                        <w:t>Konzepte von Weiblichkeit:</w:t>
                      </w:r>
                      <w:r w:rsidRPr="001A0F6F">
                        <w:rPr>
                          <w:b/>
                          <w:lang w:val="de-CH"/>
                        </w:rPr>
                        <w:br/>
                        <w:t>Frauenrollen, Frauenbilder, Geschlechterverhältnis etc.</w:t>
                      </w:r>
                    </w:p>
                  </w:txbxContent>
                </v:textbox>
              </v:shape>
            </w:pict>
          </mc:Fallback>
        </mc:AlternateContent>
      </w:r>
      <w:r w:rsidR="00006EFC" w:rsidRPr="005D2343">
        <w:rPr>
          <w:b/>
          <w:noProof/>
          <w:lang w:val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997888" wp14:editId="65B1C66E">
                <wp:simplePos x="0" y="0"/>
                <wp:positionH relativeFrom="column">
                  <wp:posOffset>5829143</wp:posOffset>
                </wp:positionH>
                <wp:positionV relativeFrom="paragraph">
                  <wp:posOffset>4113359</wp:posOffset>
                </wp:positionV>
                <wp:extent cx="1458595" cy="759346"/>
                <wp:effectExtent l="0" t="0" r="14605" b="1587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759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6259" w:rsidRPr="005D1981" w:rsidRDefault="00226259" w:rsidP="00226259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Religiöse Gemeinschaft als Teil der Gesellschaft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97888" id="Textfeld 21" o:spid="_x0000_s1037" type="#_x0000_t202" style="position:absolute;margin-left:459pt;margin-top:323.9pt;width:114.85pt;height:59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" fillcolor="white [3201]" strokeweight=".5pt">
                <v:textbox>
                  <w:txbxContent>
                    <w:p w:rsidR="00226259" w:rsidRPr="005D1981" w:rsidRDefault="00226259" w:rsidP="00226259">
                      <w:pPr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Religiöse Gemeinschaft als Teil der Gesellschaft</w:t>
                      </w:r>
                    </w:p>
                  </w:txbxContent>
                </v:textbox>
              </v:shape>
            </w:pict>
          </mc:Fallback>
        </mc:AlternateContent>
      </w:r>
      <w:r w:rsidR="00006EFC" w:rsidRPr="005D2343">
        <w:rPr>
          <w:b/>
          <w:noProof/>
          <w:lang w:val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296B04" wp14:editId="5FFB5284">
                <wp:simplePos x="0" y="0"/>
                <wp:positionH relativeFrom="column">
                  <wp:posOffset>7791507</wp:posOffset>
                </wp:positionH>
                <wp:positionV relativeFrom="paragraph">
                  <wp:posOffset>4103085</wp:posOffset>
                </wp:positionV>
                <wp:extent cx="1090295" cy="770083"/>
                <wp:effectExtent l="0" t="0" r="14605" b="1778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295" cy="770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6259" w:rsidRPr="005D1981" w:rsidRDefault="00226259" w:rsidP="00226259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Tamilische Hindu-Religion in der Schweiz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96B04" id="Textfeld 23" o:spid="_x0000_s1038" type="#_x0000_t202" style="position:absolute;margin-left:613.5pt;margin-top:323.1pt;width:85.85pt;height:6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" fillcolor="white [3201]" strokeweight=".5pt">
                <v:textbox>
                  <w:txbxContent>
                    <w:p w:rsidR="00226259" w:rsidRPr="005D1981" w:rsidRDefault="00226259" w:rsidP="00226259">
                      <w:pPr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Tamilische Hindu-Religion in der Schweiz</w:t>
                      </w:r>
                    </w:p>
                  </w:txbxContent>
                </v:textbox>
              </v:shape>
            </w:pict>
          </mc:Fallback>
        </mc:AlternateContent>
      </w:r>
      <w:r w:rsidR="00226259" w:rsidRPr="005D2343">
        <w:rPr>
          <w:b/>
          <w:noProof/>
          <w:lang w:val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BD1FF" wp14:editId="57A3EC17">
                <wp:simplePos x="0" y="0"/>
                <wp:positionH relativeFrom="column">
                  <wp:posOffset>1298240</wp:posOffset>
                </wp:positionH>
                <wp:positionV relativeFrom="paragraph">
                  <wp:posOffset>2880460</wp:posOffset>
                </wp:positionV>
                <wp:extent cx="71755" cy="328573"/>
                <wp:effectExtent l="50800" t="25400" r="42545" b="40005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" cy="328573"/>
                        </a:xfrm>
                        <a:prstGeom prst="straightConnector1">
                          <a:avLst/>
                        </a:prstGeom>
                        <a:ln w="31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49E50" id="Gerade Verbindung mit Pfeil 14" o:spid="_x0000_s1026" type="#_x0000_t32" style="position:absolute;margin-left:102.2pt;margin-top:226.8pt;width:5.65pt;height:2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" strokecolor="black [3200]" strokeweight=".25pt">
                <v:stroke startarrow="block" endarrow="block" joinstyle="miter"/>
              </v:shape>
            </w:pict>
          </mc:Fallback>
        </mc:AlternateContent>
      </w:r>
      <w:r w:rsidR="00226259" w:rsidRPr="005D2343">
        <w:rPr>
          <w:b/>
          <w:noProof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178A9" wp14:editId="284EB8DF">
                <wp:simplePos x="0" y="0"/>
                <wp:positionH relativeFrom="margin">
                  <wp:posOffset>0</wp:posOffset>
                </wp:positionH>
                <wp:positionV relativeFrom="margin">
                  <wp:posOffset>278016</wp:posOffset>
                </wp:positionV>
                <wp:extent cx="2875915" cy="2505075"/>
                <wp:effectExtent l="0" t="0" r="6985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15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6259" w:rsidRDefault="00226259" w:rsidP="00226259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Religiöse Konzepte von Weiblichkeit</w:t>
                            </w:r>
                          </w:p>
                          <w:p w:rsidR="00226259" w:rsidRDefault="00226259" w:rsidP="00226259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rPr>
                                <w:lang w:val="de-CH"/>
                              </w:rPr>
                            </w:pPr>
                            <w:r w:rsidRPr="00D07F10">
                              <w:rPr>
                                <w:lang w:val="de-CH"/>
                              </w:rPr>
                              <w:t xml:space="preserve">Männlich und </w:t>
                            </w:r>
                            <w:proofErr w:type="gramStart"/>
                            <w:r w:rsidRPr="00D07F10">
                              <w:rPr>
                                <w:lang w:val="de-CH"/>
                              </w:rPr>
                              <w:t>Weiblich</w:t>
                            </w:r>
                            <w:proofErr w:type="gramEnd"/>
                            <w:r w:rsidRPr="00D07F10">
                              <w:rPr>
                                <w:lang w:val="de-CH"/>
                              </w:rPr>
                              <w:t xml:space="preserve"> als gleichwertige Urprinzipien</w:t>
                            </w:r>
                          </w:p>
                          <w:p w:rsidR="00226259" w:rsidRDefault="00226259" w:rsidP="00226259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rPr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lang w:val="de-CH"/>
                              </w:rPr>
                              <w:t>Shakti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t>: Weibliche «Urkraft», «Energie». schöpferisch-wohlwollend vs. gefährlich-destruktiv</w:t>
                            </w:r>
                          </w:p>
                          <w:p w:rsidR="00226259" w:rsidRDefault="00226259" w:rsidP="00226259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Manifestationen der </w:t>
                            </w:r>
                            <w:proofErr w:type="spellStart"/>
                            <w:r>
                              <w:rPr>
                                <w:lang w:val="de-CH"/>
                              </w:rPr>
                              <w:t>Shakti</w:t>
                            </w:r>
                            <w:proofErr w:type="spellEnd"/>
                          </w:p>
                          <w:p w:rsidR="00226259" w:rsidRDefault="00226259" w:rsidP="00226259">
                            <w:pPr>
                              <w:pStyle w:val="Listenabsatz"/>
                              <w:numPr>
                                <w:ilvl w:val="1"/>
                                <w:numId w:val="20"/>
                              </w:num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aktiver, handelnder Teil eines männlichen Gottes</w:t>
                            </w:r>
                          </w:p>
                          <w:p w:rsidR="00226259" w:rsidRPr="00D07F10" w:rsidRDefault="00226259" w:rsidP="00226259">
                            <w:pPr>
                              <w:pStyle w:val="Listenabsatz"/>
                              <w:numPr>
                                <w:ilvl w:val="1"/>
                                <w:numId w:val="20"/>
                              </w:num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Autonome Göttin (z. B. </w:t>
                            </w:r>
                            <w:proofErr w:type="spellStart"/>
                            <w:r>
                              <w:rPr>
                                <w:lang w:val="de-CH"/>
                              </w:rPr>
                              <w:t>Parvati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t>, Kali)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178A9" id="Textfeld 1" o:spid="_x0000_s1039" type="#_x0000_t202" style="position:absolute;margin-left:0;margin-top:21.9pt;width:226.45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" fillcolor="white [3201]" strokeweight=".5pt">
                <v:textbox>
                  <w:txbxContent>
                    <w:p w:rsidR="00226259" w:rsidRDefault="00226259" w:rsidP="00226259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Religiöse Konzepte von Weiblichkeit</w:t>
                      </w:r>
                    </w:p>
                    <w:p w:rsidR="00226259" w:rsidRDefault="00226259" w:rsidP="00226259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rPr>
                          <w:lang w:val="de-CH"/>
                        </w:rPr>
                      </w:pPr>
                      <w:r w:rsidRPr="00D07F10">
                        <w:rPr>
                          <w:lang w:val="de-CH"/>
                        </w:rPr>
                        <w:t xml:space="preserve">Männlich und </w:t>
                      </w:r>
                      <w:proofErr w:type="gramStart"/>
                      <w:r w:rsidRPr="00D07F10">
                        <w:rPr>
                          <w:lang w:val="de-CH"/>
                        </w:rPr>
                        <w:t>Weiblich</w:t>
                      </w:r>
                      <w:proofErr w:type="gramEnd"/>
                      <w:r w:rsidRPr="00D07F10">
                        <w:rPr>
                          <w:lang w:val="de-CH"/>
                        </w:rPr>
                        <w:t xml:space="preserve"> als gleichwertige Urprinzipien</w:t>
                      </w:r>
                    </w:p>
                    <w:p w:rsidR="00226259" w:rsidRDefault="00226259" w:rsidP="00226259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rPr>
                          <w:lang w:val="de-CH"/>
                        </w:rPr>
                      </w:pPr>
                      <w:proofErr w:type="spellStart"/>
                      <w:r>
                        <w:rPr>
                          <w:lang w:val="de-CH"/>
                        </w:rPr>
                        <w:t>Shakti</w:t>
                      </w:r>
                      <w:proofErr w:type="spellEnd"/>
                      <w:r>
                        <w:rPr>
                          <w:lang w:val="de-CH"/>
                        </w:rPr>
                        <w:t>: Weibliche «Urkraft», «Energie». schöpferisch-wohlwollend vs. gefährlich-destruktiv</w:t>
                      </w:r>
                    </w:p>
                    <w:p w:rsidR="00226259" w:rsidRDefault="00226259" w:rsidP="00226259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Manifestationen der </w:t>
                      </w:r>
                      <w:proofErr w:type="spellStart"/>
                      <w:r>
                        <w:rPr>
                          <w:lang w:val="de-CH"/>
                        </w:rPr>
                        <w:t>Shakti</w:t>
                      </w:r>
                      <w:proofErr w:type="spellEnd"/>
                    </w:p>
                    <w:p w:rsidR="00226259" w:rsidRDefault="00226259" w:rsidP="00226259">
                      <w:pPr>
                        <w:pStyle w:val="Listenabsatz"/>
                        <w:numPr>
                          <w:ilvl w:val="1"/>
                          <w:numId w:val="20"/>
                        </w:num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aktiver, handelnder Teil eines männlichen Gottes</w:t>
                      </w:r>
                    </w:p>
                    <w:p w:rsidR="00226259" w:rsidRPr="00D07F10" w:rsidRDefault="00226259" w:rsidP="00226259">
                      <w:pPr>
                        <w:pStyle w:val="Listenabsatz"/>
                        <w:numPr>
                          <w:ilvl w:val="1"/>
                          <w:numId w:val="20"/>
                        </w:num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Autonome Göttin (z. B. </w:t>
                      </w:r>
                      <w:proofErr w:type="spellStart"/>
                      <w:r>
                        <w:rPr>
                          <w:lang w:val="de-CH"/>
                        </w:rPr>
                        <w:t>Parvati</w:t>
                      </w:r>
                      <w:proofErr w:type="spellEnd"/>
                      <w:r>
                        <w:rPr>
                          <w:lang w:val="de-CH"/>
                        </w:rPr>
                        <w:t>, Kali)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26259" w:rsidRPr="005D2343">
        <w:rPr>
          <w:b/>
          <w:noProof/>
          <w:lang w:val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C37DCF" wp14:editId="3EBE5081">
                <wp:simplePos x="0" y="0"/>
                <wp:positionH relativeFrom="column">
                  <wp:posOffset>2988945</wp:posOffset>
                </wp:positionH>
                <wp:positionV relativeFrom="paragraph">
                  <wp:posOffset>1854949</wp:posOffset>
                </wp:positionV>
                <wp:extent cx="1612900" cy="0"/>
                <wp:effectExtent l="25400" t="63500" r="0" b="7620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0"/>
                        </a:xfrm>
                        <a:prstGeom prst="straightConnector1">
                          <a:avLst/>
                        </a:prstGeom>
                        <a:ln w="31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ADA5D7" id="Gerade Verbindung mit Pfeil 22" o:spid="_x0000_s1026" type="#_x0000_t32" style="position:absolute;margin-left:235.35pt;margin-top:146.05pt;width:127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" strokecolor="black [3200]" strokeweight=".25pt">
                <v:stroke startarrow="block" endarrow="block" joinstyle="miter"/>
              </v:shape>
            </w:pict>
          </mc:Fallback>
        </mc:AlternateContent>
      </w:r>
      <w:r w:rsidR="00226259" w:rsidRPr="005D2343">
        <w:rPr>
          <w:b/>
          <w:noProof/>
          <w:lang w:val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67FF41" wp14:editId="3EB8555A">
                <wp:simplePos x="0" y="0"/>
                <wp:positionH relativeFrom="column">
                  <wp:posOffset>2988310</wp:posOffset>
                </wp:positionH>
                <wp:positionV relativeFrom="paragraph">
                  <wp:posOffset>1113041</wp:posOffset>
                </wp:positionV>
                <wp:extent cx="1612900" cy="708660"/>
                <wp:effectExtent l="0" t="0" r="0" b="254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6259" w:rsidRPr="001A0F6F" w:rsidRDefault="00226259" w:rsidP="00226259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Verehrung der Göttinnen</w:t>
                            </w:r>
                            <w:r>
                              <w:rPr>
                                <w:lang w:val="de-CH"/>
                              </w:rPr>
                              <w:br/>
                              <w:t>vs.</w:t>
                            </w:r>
                            <w:r>
                              <w:rPr>
                                <w:lang w:val="de-CH"/>
                              </w:rPr>
                              <w:br/>
                              <w:t>Kontrolle der Frauen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7FF41" id="Textfeld 11" o:spid="_x0000_s1040" type="#_x0000_t202" style="position:absolute;margin-left:235.3pt;margin-top:87.65pt;width:127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" fillcolor="white [3201]" stroked="f" strokeweight=".5pt">
                <v:textbox>
                  <w:txbxContent>
                    <w:p w:rsidR="00226259" w:rsidRPr="001A0F6F" w:rsidRDefault="00226259" w:rsidP="00226259">
                      <w:pPr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Verehrung der Göttinnen</w:t>
                      </w:r>
                      <w:r>
                        <w:rPr>
                          <w:lang w:val="de-CH"/>
                        </w:rPr>
                        <w:br/>
                        <w:t>vs.</w:t>
                      </w:r>
                      <w:r>
                        <w:rPr>
                          <w:lang w:val="de-CH"/>
                        </w:rPr>
                        <w:br/>
                        <w:t>Kontrolle der Frauen</w:t>
                      </w:r>
                    </w:p>
                  </w:txbxContent>
                </v:textbox>
              </v:shape>
            </w:pict>
          </mc:Fallback>
        </mc:AlternateContent>
      </w:r>
      <w:r w:rsidR="00226259" w:rsidRPr="005D2343">
        <w:rPr>
          <w:b/>
          <w:lang w:val="de-CH"/>
        </w:rPr>
        <w:t>Strukturskizze: Frauen in den Hindu-Religionen</w:t>
      </w:r>
    </w:p>
    <w:sectPr w:rsidR="00C131D0" w:rsidRPr="00226259" w:rsidSect="00226259">
      <w:headerReference w:type="default" r:id="rId7"/>
      <w:pgSz w:w="16840" w:h="11900" w:orient="landscape"/>
      <w:pgMar w:top="1418" w:right="1418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2B4" w:rsidRDefault="001802B4" w:rsidP="009B1D0D">
      <w:pPr>
        <w:spacing w:line="240" w:lineRule="auto"/>
      </w:pPr>
      <w:r>
        <w:separator/>
      </w:r>
    </w:p>
  </w:endnote>
  <w:endnote w:type="continuationSeparator" w:id="0">
    <w:p w:rsidR="001802B4" w:rsidRDefault="001802B4" w:rsidP="009B1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2B4" w:rsidRDefault="001802B4" w:rsidP="009B1D0D">
      <w:pPr>
        <w:spacing w:line="240" w:lineRule="auto"/>
      </w:pPr>
      <w:r>
        <w:separator/>
      </w:r>
    </w:p>
  </w:footnote>
  <w:footnote w:type="continuationSeparator" w:id="0">
    <w:p w:rsidR="001802B4" w:rsidRDefault="001802B4" w:rsidP="009B1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4EB" w:rsidRPr="00164E42" w:rsidRDefault="00226259" w:rsidP="00226259">
    <w:pPr>
      <w:pStyle w:val="Kopfzeile"/>
      <w:rPr>
        <w:lang w:val="de-CH"/>
      </w:rPr>
    </w:pPr>
    <w:r>
      <w:rPr>
        <w:lang w:val="de-CH"/>
      </w:rPr>
      <w:t>Marti</w:t>
    </w:r>
    <w:r w:rsidR="00164E42" w:rsidRPr="00164E42">
      <w:rPr>
        <w:lang w:val="de-CH"/>
      </w:rPr>
      <w:tab/>
    </w:r>
    <w:r>
      <w:rPr>
        <w:lang w:val="de-CH"/>
      </w:rPr>
      <w:t>MB1 Strukturskizze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5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1C0092"/>
    <w:multiLevelType w:val="hybridMultilevel"/>
    <w:tmpl w:val="38AC7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A2DE5"/>
    <w:multiLevelType w:val="hybridMultilevel"/>
    <w:tmpl w:val="B7DACE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42891"/>
    <w:multiLevelType w:val="hybridMultilevel"/>
    <w:tmpl w:val="059C8B9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F27AA"/>
    <w:multiLevelType w:val="hybridMultilevel"/>
    <w:tmpl w:val="ACB67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4556F"/>
    <w:multiLevelType w:val="hybridMultilevel"/>
    <w:tmpl w:val="AF389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62B"/>
    <w:multiLevelType w:val="hybridMultilevel"/>
    <w:tmpl w:val="01E61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116F4"/>
    <w:multiLevelType w:val="hybridMultilevel"/>
    <w:tmpl w:val="95EC128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E1FCC"/>
    <w:multiLevelType w:val="hybridMultilevel"/>
    <w:tmpl w:val="FAA4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413DA"/>
    <w:multiLevelType w:val="hybridMultilevel"/>
    <w:tmpl w:val="8BAE37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C2500"/>
    <w:multiLevelType w:val="hybridMultilevel"/>
    <w:tmpl w:val="5ADCF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60209"/>
    <w:multiLevelType w:val="hybridMultilevel"/>
    <w:tmpl w:val="6C58E3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257E6E"/>
    <w:multiLevelType w:val="hybridMultilevel"/>
    <w:tmpl w:val="4E5EF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C11B2"/>
    <w:multiLevelType w:val="hybridMultilevel"/>
    <w:tmpl w:val="5DC6E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03D0F"/>
    <w:multiLevelType w:val="hybridMultilevel"/>
    <w:tmpl w:val="34FADA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C16BD9"/>
    <w:multiLevelType w:val="hybridMultilevel"/>
    <w:tmpl w:val="4CBC29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C24B15"/>
    <w:multiLevelType w:val="hybridMultilevel"/>
    <w:tmpl w:val="392CC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62FF8"/>
    <w:multiLevelType w:val="hybridMultilevel"/>
    <w:tmpl w:val="CFD81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D154F"/>
    <w:multiLevelType w:val="hybridMultilevel"/>
    <w:tmpl w:val="324AD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1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  <w:num w:numId="13">
    <w:abstractNumId w:val="7"/>
  </w:num>
  <w:num w:numId="14">
    <w:abstractNumId w:val="20"/>
  </w:num>
  <w:num w:numId="15">
    <w:abstractNumId w:val="13"/>
  </w:num>
  <w:num w:numId="16">
    <w:abstractNumId w:val="12"/>
  </w:num>
  <w:num w:numId="17">
    <w:abstractNumId w:val="9"/>
  </w:num>
  <w:num w:numId="18">
    <w:abstractNumId w:val="19"/>
  </w:num>
  <w:num w:numId="19">
    <w:abstractNumId w:val="15"/>
  </w:num>
  <w:num w:numId="20">
    <w:abstractNumId w:val="14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59"/>
    <w:rsid w:val="00006EFC"/>
    <w:rsid w:val="000110E1"/>
    <w:rsid w:val="00015E26"/>
    <w:rsid w:val="0001638D"/>
    <w:rsid w:val="00036676"/>
    <w:rsid w:val="000433AF"/>
    <w:rsid w:val="00056E68"/>
    <w:rsid w:val="000B171D"/>
    <w:rsid w:val="000C40D3"/>
    <w:rsid w:val="000D6481"/>
    <w:rsid w:val="000D6890"/>
    <w:rsid w:val="001026D9"/>
    <w:rsid w:val="00152226"/>
    <w:rsid w:val="001564CA"/>
    <w:rsid w:val="00157D81"/>
    <w:rsid w:val="00164E42"/>
    <w:rsid w:val="00172C2D"/>
    <w:rsid w:val="001802B4"/>
    <w:rsid w:val="001A1F8E"/>
    <w:rsid w:val="001B6B3A"/>
    <w:rsid w:val="001F2657"/>
    <w:rsid w:val="00216573"/>
    <w:rsid w:val="00226259"/>
    <w:rsid w:val="002645EC"/>
    <w:rsid w:val="00267315"/>
    <w:rsid w:val="00270B7E"/>
    <w:rsid w:val="00275F15"/>
    <w:rsid w:val="00282A1F"/>
    <w:rsid w:val="002850CC"/>
    <w:rsid w:val="0028565C"/>
    <w:rsid w:val="00286887"/>
    <w:rsid w:val="002909C8"/>
    <w:rsid w:val="002A3199"/>
    <w:rsid w:val="002C5793"/>
    <w:rsid w:val="00306BCC"/>
    <w:rsid w:val="0033160B"/>
    <w:rsid w:val="00334128"/>
    <w:rsid w:val="00350167"/>
    <w:rsid w:val="003564BA"/>
    <w:rsid w:val="003652B0"/>
    <w:rsid w:val="00374772"/>
    <w:rsid w:val="00380879"/>
    <w:rsid w:val="003B2552"/>
    <w:rsid w:val="003E1646"/>
    <w:rsid w:val="003F6964"/>
    <w:rsid w:val="00402AD6"/>
    <w:rsid w:val="004156A8"/>
    <w:rsid w:val="00423813"/>
    <w:rsid w:val="00445AA1"/>
    <w:rsid w:val="00454B02"/>
    <w:rsid w:val="00454CB3"/>
    <w:rsid w:val="00494550"/>
    <w:rsid w:val="00496CF2"/>
    <w:rsid w:val="004A3C9F"/>
    <w:rsid w:val="004A4B02"/>
    <w:rsid w:val="004F0CCC"/>
    <w:rsid w:val="005446C4"/>
    <w:rsid w:val="00576BF0"/>
    <w:rsid w:val="005853F6"/>
    <w:rsid w:val="005913BD"/>
    <w:rsid w:val="005A4491"/>
    <w:rsid w:val="005A4F20"/>
    <w:rsid w:val="005B3313"/>
    <w:rsid w:val="005F0DD7"/>
    <w:rsid w:val="005F39F7"/>
    <w:rsid w:val="00653831"/>
    <w:rsid w:val="00654F72"/>
    <w:rsid w:val="006B18E7"/>
    <w:rsid w:val="006B45AE"/>
    <w:rsid w:val="006C0090"/>
    <w:rsid w:val="006E4188"/>
    <w:rsid w:val="006F34C7"/>
    <w:rsid w:val="006F4C49"/>
    <w:rsid w:val="007009B1"/>
    <w:rsid w:val="0071451E"/>
    <w:rsid w:val="00731EAA"/>
    <w:rsid w:val="00753601"/>
    <w:rsid w:val="007906C2"/>
    <w:rsid w:val="007A3EF8"/>
    <w:rsid w:val="007C27A7"/>
    <w:rsid w:val="008112BC"/>
    <w:rsid w:val="00820B78"/>
    <w:rsid w:val="00840D46"/>
    <w:rsid w:val="00844E9E"/>
    <w:rsid w:val="00852E2F"/>
    <w:rsid w:val="00853825"/>
    <w:rsid w:val="008552F7"/>
    <w:rsid w:val="008674BA"/>
    <w:rsid w:val="008D4B4F"/>
    <w:rsid w:val="008D6A97"/>
    <w:rsid w:val="008E17AD"/>
    <w:rsid w:val="008E5E8C"/>
    <w:rsid w:val="008E76C3"/>
    <w:rsid w:val="008F006D"/>
    <w:rsid w:val="00902B08"/>
    <w:rsid w:val="009074EB"/>
    <w:rsid w:val="0091104E"/>
    <w:rsid w:val="00941D04"/>
    <w:rsid w:val="00960FFF"/>
    <w:rsid w:val="00971571"/>
    <w:rsid w:val="0098763F"/>
    <w:rsid w:val="009A761E"/>
    <w:rsid w:val="009B1D0D"/>
    <w:rsid w:val="009C5FEC"/>
    <w:rsid w:val="009D4384"/>
    <w:rsid w:val="009E1C33"/>
    <w:rsid w:val="00A01D7E"/>
    <w:rsid w:val="00A509A3"/>
    <w:rsid w:val="00A615F6"/>
    <w:rsid w:val="00A73F95"/>
    <w:rsid w:val="00A81E32"/>
    <w:rsid w:val="00A909D7"/>
    <w:rsid w:val="00A90B45"/>
    <w:rsid w:val="00AA3C90"/>
    <w:rsid w:val="00B06196"/>
    <w:rsid w:val="00B542A0"/>
    <w:rsid w:val="00B57EDC"/>
    <w:rsid w:val="00BB4450"/>
    <w:rsid w:val="00C131D0"/>
    <w:rsid w:val="00C20730"/>
    <w:rsid w:val="00C24C0C"/>
    <w:rsid w:val="00CF2601"/>
    <w:rsid w:val="00D27549"/>
    <w:rsid w:val="00D67CD4"/>
    <w:rsid w:val="00DD03C4"/>
    <w:rsid w:val="00DE5E51"/>
    <w:rsid w:val="00E14647"/>
    <w:rsid w:val="00E308E7"/>
    <w:rsid w:val="00E70543"/>
    <w:rsid w:val="00EB1062"/>
    <w:rsid w:val="00EB421C"/>
    <w:rsid w:val="00EB5F14"/>
    <w:rsid w:val="00ED5165"/>
    <w:rsid w:val="00F03A30"/>
    <w:rsid w:val="00F05CED"/>
    <w:rsid w:val="00F826F3"/>
    <w:rsid w:val="00F83D83"/>
    <w:rsid w:val="00FC2818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25938B-56DB-9340-BD3F-6ED8C35D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64E42"/>
    <w:pPr>
      <w:spacing w:line="360" w:lineRule="auto"/>
    </w:pPr>
    <w:rPr>
      <w:rFonts w:ascii="Arial" w:eastAsiaTheme="minorEastAsia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E4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40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4E42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E42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E42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  <w:sz w:val="24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E42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64E42"/>
    <w:pPr>
      <w:keepNext/>
      <w:keepLines/>
      <w:spacing w:before="40"/>
      <w:outlineLvl w:val="5"/>
    </w:pPr>
    <w:rPr>
      <w:rFonts w:eastAsiaTheme="majorEastAsia" w:cstheme="majorBidi"/>
      <w:b/>
      <w:i/>
      <w:color w:val="000000" w:themeColor="text1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4E42"/>
    <w:rPr>
      <w:rFonts w:ascii="Arial" w:eastAsiaTheme="majorEastAsia" w:hAnsi="Arial" w:cstheme="majorBidi"/>
      <w:b/>
      <w:color w:val="000000" w:themeColor="text1"/>
      <w:sz w:val="40"/>
      <w:szCs w:val="4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4E42"/>
    <w:rPr>
      <w:rFonts w:ascii="Arial" w:eastAsiaTheme="majorEastAsia" w:hAnsi="Arial" w:cstheme="majorBidi"/>
      <w:b/>
      <w:color w:val="000000" w:themeColor="text1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E42"/>
    <w:rPr>
      <w:rFonts w:ascii="Arial" w:eastAsiaTheme="majorEastAsia" w:hAnsi="Arial" w:cstheme="majorBidi"/>
      <w:b/>
      <w:color w:val="000000" w:themeColor="tex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E42"/>
    <w:rPr>
      <w:rFonts w:ascii="Arial" w:eastAsiaTheme="majorEastAsia" w:hAnsi="Arial" w:cstheme="majorBidi"/>
      <w:b/>
      <w:i/>
      <w:iCs/>
      <w:color w:val="000000" w:themeColor="tex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E42"/>
    <w:rPr>
      <w:rFonts w:ascii="Arial" w:eastAsiaTheme="majorEastAsia" w:hAnsi="Arial" w:cstheme="majorBidi"/>
      <w:b/>
      <w:color w:val="000000" w:themeColor="text1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64E42"/>
    <w:rPr>
      <w:rFonts w:ascii="Arial" w:eastAsiaTheme="majorEastAsia" w:hAnsi="Arial" w:cstheme="majorBidi"/>
      <w:b/>
      <w:i/>
      <w:color w:val="000000" w:themeColor="text1"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226259"/>
    <w:pPr>
      <w:tabs>
        <w:tab w:val="right" w:pos="14005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26259"/>
    <w:rPr>
      <w:rFonts w:ascii="Arial" w:eastAsiaTheme="minorEastAsia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164E4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4E42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226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Lichterfeste: Mein Gegenstand </vt:lpstr>
    </vt:vector>
  </TitlesOfParts>
  <Manager/>
  <Company/>
  <LinksUpToDate>false</LinksUpToDate>
  <CharactersWithSpaces>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 erg.ch</dc:creator>
  <cp:keywords/>
  <dc:description/>
  <cp:lastModifiedBy>Kuhl, Matthias</cp:lastModifiedBy>
  <cp:revision>8</cp:revision>
  <cp:lastPrinted>2017-02-28T12:48:00Z</cp:lastPrinted>
  <dcterms:created xsi:type="dcterms:W3CDTF">2018-09-09T11:30:00Z</dcterms:created>
  <dcterms:modified xsi:type="dcterms:W3CDTF">2018-11-24T17:03:00Z</dcterms:modified>
  <cp:category/>
</cp:coreProperties>
</file>